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3C2BC6" w14:textId="77777777" w:rsidR="00551F51" w:rsidRDefault="00551F51" w:rsidP="000E5B41">
      <w:pPr>
        <w:jc w:val="right"/>
        <w:rPr>
          <w:rFonts w:cs="Tahoma"/>
          <w:sz w:val="20"/>
          <w:szCs w:val="20"/>
        </w:rPr>
      </w:pPr>
      <w:bookmarkStart w:id="0" w:name="_GoBack"/>
      <w:bookmarkEnd w:id="0"/>
    </w:p>
    <w:p w14:paraId="3D6829B7" w14:textId="77777777" w:rsidR="00551F51" w:rsidRDefault="00551F51" w:rsidP="000E5B41">
      <w:pPr>
        <w:jc w:val="right"/>
        <w:rPr>
          <w:rFonts w:cs="Tahoma"/>
          <w:sz w:val="20"/>
          <w:szCs w:val="20"/>
        </w:rPr>
      </w:pPr>
    </w:p>
    <w:p w14:paraId="601522B3" w14:textId="77777777" w:rsidR="00551F51" w:rsidRDefault="00551F51" w:rsidP="000E5B41">
      <w:pPr>
        <w:jc w:val="right"/>
        <w:rPr>
          <w:rFonts w:cs="Tahoma"/>
          <w:sz w:val="20"/>
          <w:szCs w:val="20"/>
        </w:rPr>
      </w:pPr>
    </w:p>
    <w:p w14:paraId="25E12956" w14:textId="77777777" w:rsidR="00551F51" w:rsidRDefault="00551F51" w:rsidP="000E5B41">
      <w:pPr>
        <w:jc w:val="right"/>
        <w:rPr>
          <w:rFonts w:cs="Tahoma"/>
          <w:sz w:val="20"/>
          <w:szCs w:val="20"/>
        </w:rPr>
      </w:pPr>
    </w:p>
    <w:p w14:paraId="49FB88D5" w14:textId="77777777" w:rsidR="00551F51" w:rsidRDefault="00551F51" w:rsidP="000E5B41">
      <w:pPr>
        <w:jc w:val="right"/>
        <w:rPr>
          <w:rFonts w:cs="Tahoma"/>
          <w:sz w:val="20"/>
          <w:szCs w:val="20"/>
        </w:rPr>
      </w:pPr>
    </w:p>
    <w:p w14:paraId="51BD1CE2" w14:textId="77777777" w:rsidR="00E75A9E" w:rsidRDefault="00551F51" w:rsidP="000E5B41">
      <w:pPr>
        <w:jc w:val="right"/>
        <w:rPr>
          <w:rFonts w:cs="Tahoma"/>
          <w:sz w:val="20"/>
          <w:szCs w:val="20"/>
        </w:rPr>
      </w:pPr>
      <w:r>
        <w:rPr>
          <w:rFonts w:cs="Tahoma"/>
          <w:noProof/>
          <w:sz w:val="20"/>
          <w:szCs w:val="20"/>
          <w:lang w:eastAsia="de-DE"/>
        </w:rPr>
        <w:drawing>
          <wp:anchor distT="0" distB="0" distL="114300" distR="114300" simplePos="0" relativeHeight="251658240" behindDoc="0" locked="0" layoutInCell="1" allowOverlap="1" wp14:anchorId="2CB35789" wp14:editId="7731F470">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5F09EB35" w14:textId="27827A9C" w:rsidR="001B562F" w:rsidRDefault="000E5B41" w:rsidP="000E5B41">
      <w:pPr>
        <w:jc w:val="right"/>
        <w:rPr>
          <w:rFonts w:cs="Tahoma"/>
          <w:sz w:val="20"/>
          <w:szCs w:val="20"/>
        </w:rPr>
      </w:pPr>
      <w:r>
        <w:rPr>
          <w:rFonts w:cs="Tahoma"/>
          <w:sz w:val="20"/>
          <w:szCs w:val="20"/>
        </w:rPr>
        <w:t xml:space="preserve">Stand: </w:t>
      </w:r>
      <w:r w:rsidR="00796E88">
        <w:rPr>
          <w:rFonts w:cs="Tahoma"/>
          <w:sz w:val="20"/>
          <w:szCs w:val="20"/>
        </w:rPr>
        <w:fldChar w:fldCharType="begin"/>
      </w:r>
      <w:r w:rsidR="00796E88">
        <w:rPr>
          <w:rFonts w:cs="Tahoma"/>
          <w:sz w:val="20"/>
          <w:szCs w:val="20"/>
        </w:rPr>
        <w:instrText xml:space="preserve"> DATE  \@ "d. MMMM yyyy"  \* MERGEFORMAT </w:instrText>
      </w:r>
      <w:r w:rsidR="00796E88">
        <w:rPr>
          <w:rFonts w:cs="Tahoma"/>
          <w:sz w:val="20"/>
          <w:szCs w:val="20"/>
        </w:rPr>
        <w:fldChar w:fldCharType="separate"/>
      </w:r>
      <w:r w:rsidR="00A40C11">
        <w:rPr>
          <w:rFonts w:cs="Tahoma"/>
          <w:noProof/>
          <w:sz w:val="20"/>
          <w:szCs w:val="20"/>
        </w:rPr>
        <w:t>10. März 2021</w:t>
      </w:r>
      <w:r w:rsidR="00796E88">
        <w:rPr>
          <w:rFonts w:cs="Tahoma"/>
          <w:sz w:val="20"/>
          <w:szCs w:val="20"/>
        </w:rPr>
        <w:fldChar w:fldCharType="end"/>
      </w:r>
      <w:r w:rsidR="001B562F">
        <w:rPr>
          <w:rFonts w:cs="Tahoma"/>
          <w:sz w:val="20"/>
          <w:szCs w:val="20"/>
        </w:rPr>
        <w:tab/>
      </w:r>
    </w:p>
    <w:p w14:paraId="1A9139AE" w14:textId="77777777" w:rsidR="00292660" w:rsidRDefault="00292660">
      <w:pPr>
        <w:suppressAutoHyphens w:val="0"/>
        <w:spacing w:after="0" w:line="240" w:lineRule="auto"/>
        <w:rPr>
          <w:b/>
          <w:sz w:val="24"/>
          <w:szCs w:val="24"/>
        </w:rPr>
      </w:pPr>
    </w:p>
    <w:p w14:paraId="505E917D" w14:textId="465EBFFB" w:rsidR="00AE3F38" w:rsidRDefault="002762A6" w:rsidP="00AE3F38">
      <w:pPr>
        <w:pStyle w:val="Titel"/>
      </w:pPr>
      <w:r>
        <w:t>Vorlage</w:t>
      </w:r>
      <w:r w:rsidR="006F461D">
        <w:t xml:space="preserve"> </w:t>
      </w:r>
      <w:r w:rsidR="006F461D">
        <w:br/>
        <w:t xml:space="preserve">Personalplanung und </w:t>
      </w:r>
      <w:r w:rsidR="00F279A4">
        <w:t>-</w:t>
      </w:r>
      <w:r w:rsidR="006F461D">
        <w:t>suche</w:t>
      </w:r>
      <w:r w:rsidR="006F461D" w:rsidRPr="006F461D">
        <w:t xml:space="preserve"> </w:t>
      </w:r>
      <w:r w:rsidR="00AE3F38">
        <w:t>Projektkoordination</w:t>
      </w:r>
    </w:p>
    <w:p w14:paraId="57005AF9" w14:textId="77777777" w:rsidR="00AE3F38" w:rsidRPr="00AE3F38" w:rsidRDefault="00AE3F38" w:rsidP="00AE3F38"/>
    <w:p w14:paraId="43AEF83F" w14:textId="77777777" w:rsidR="008A5172" w:rsidRDefault="008A5172" w:rsidP="008A5172"/>
    <w:p w14:paraId="2A76510B" w14:textId="5BCB2A47" w:rsidR="008A5172" w:rsidRDefault="000E5B41" w:rsidP="00A419EC">
      <w:pPr>
        <w:pStyle w:val="berschrift1"/>
        <w:numPr>
          <w:ilvl w:val="0"/>
          <w:numId w:val="0"/>
        </w:numPr>
        <w:ind w:left="431" w:hanging="431"/>
      </w:pPr>
      <w:r w:rsidRPr="008B198C">
        <w:t>Über</w:t>
      </w:r>
      <w:r>
        <w:t xml:space="preserve"> dies</w:t>
      </w:r>
      <w:r w:rsidR="00F279A4">
        <w:t>e</w:t>
      </w:r>
      <w:r>
        <w:t xml:space="preserve"> Vorlage</w:t>
      </w:r>
    </w:p>
    <w:p w14:paraId="180FE9C4" w14:textId="3BF7E7A9" w:rsidR="00702CE6" w:rsidRDefault="00BD32A1" w:rsidP="008A5172">
      <w:r>
        <w:t>Bei wem laufen die Fäden zusammen</w:t>
      </w:r>
      <w:r w:rsidR="00696F18">
        <w:t>?</w:t>
      </w:r>
      <w:r>
        <w:t xml:space="preserve"> Wer koordiniert die Aktivitäten und hält die Dinge am Laufen?</w:t>
      </w:r>
      <w:r w:rsidR="00696F18">
        <w:t xml:space="preserve"> Was für soziale und fachliche Vorrausetzungen </w:t>
      </w:r>
      <w:r w:rsidR="00702CE6">
        <w:t>m</w:t>
      </w:r>
      <w:r w:rsidR="00AD2084">
        <w:t>üssen mitgebra</w:t>
      </w:r>
      <w:r w:rsidR="00702CE6">
        <w:t>cht werden?</w:t>
      </w:r>
      <w:r w:rsidR="00696F18">
        <w:t xml:space="preserve"> In dieser </w:t>
      </w:r>
      <w:r w:rsidR="0091100E">
        <w:t xml:space="preserve">Vorlage </w:t>
      </w:r>
      <w:r w:rsidR="00696F18">
        <w:t xml:space="preserve">werden </w:t>
      </w:r>
      <w:r w:rsidR="00116411">
        <w:t xml:space="preserve">Sie als interessierte Organisation </w:t>
      </w:r>
      <w:r w:rsidR="00696F18">
        <w:t>unterstützt</w:t>
      </w:r>
      <w:r w:rsidR="00F279A4">
        <w:t>,</w:t>
      </w:r>
      <w:r w:rsidR="00696F18">
        <w:t xml:space="preserve"> </w:t>
      </w:r>
      <w:r>
        <w:t>einen geeigneten Projektkoordinator</w:t>
      </w:r>
      <w:r w:rsidR="00F279A4">
        <w:t xml:space="preserve"> oder Projektkoordinatorin</w:t>
      </w:r>
      <w:r>
        <w:t xml:space="preserve"> zu finden.</w:t>
      </w:r>
    </w:p>
    <w:p w14:paraId="3587C4B8" w14:textId="778C329E" w:rsidR="00516285" w:rsidRDefault="00213361" w:rsidP="008A5172">
      <w:r>
        <w:t xml:space="preserve">Im ersten </w:t>
      </w:r>
      <w:r w:rsidR="00F279A4">
        <w:t xml:space="preserve">Teil </w:t>
      </w:r>
      <w:r w:rsidR="00A419EC">
        <w:t xml:space="preserve">erhalten Sie eine Hilfestellung, wie Sie </w:t>
      </w:r>
      <w:r w:rsidR="00533FDE">
        <w:t>I</w:t>
      </w:r>
      <w:r w:rsidR="00516285">
        <w:t>hren Personaleinsatz planen können. Dazu werden die anfallenden Arbeitsstunden beispiel</w:t>
      </w:r>
      <w:r w:rsidR="00F279A4">
        <w:t>haft</w:t>
      </w:r>
      <w:r w:rsidR="00516285">
        <w:t xml:space="preserve"> kalkuliert, die anfallenden Aufgaben aufgelistet und die erforderlichen Fähigkeiten beschrieben. </w:t>
      </w:r>
    </w:p>
    <w:p w14:paraId="34928962" w14:textId="77777777" w:rsidR="00516285" w:rsidRDefault="006F461D" w:rsidP="008A5172">
      <w:r>
        <w:t xml:space="preserve">Im zweiten </w:t>
      </w:r>
      <w:r w:rsidR="006836FB">
        <w:t>Teil</w:t>
      </w:r>
      <w:r>
        <w:t xml:space="preserve"> erhalten Sie in</w:t>
      </w:r>
      <w:r w:rsidR="00696F18">
        <w:t xml:space="preserve"> einer Schritt-bei-Schrittanleitung Informationen, wie Sie eine Stellenausschreibung gestalten können. </w:t>
      </w:r>
    </w:p>
    <w:p w14:paraId="74AD3377" w14:textId="760DAECF" w:rsidR="006F461D" w:rsidRDefault="006836FB" w:rsidP="008A5172">
      <w:r>
        <w:t xml:space="preserve">Im dritten </w:t>
      </w:r>
      <w:r w:rsidR="00F279A4">
        <w:t xml:space="preserve">Teil </w:t>
      </w:r>
      <w:r w:rsidR="00696F18">
        <w:t>finden Sie eine Muster</w:t>
      </w:r>
      <w:r w:rsidR="00F279A4">
        <w:t>stellenausschreibung</w:t>
      </w:r>
      <w:r w:rsidR="00702CE6">
        <w:t>. I</w:t>
      </w:r>
      <w:r w:rsidR="00696F18">
        <w:t xml:space="preserve">n dieser sind die Aufgaben und notwendigen Fähigkeiten zur Aufgabenwahrnehmung beschrieben. Gerne können Sie die </w:t>
      </w:r>
      <w:r w:rsidR="00702CE6">
        <w:t>Textpassagen</w:t>
      </w:r>
      <w:r w:rsidR="00696F18">
        <w:t xml:space="preserve"> kopieren und verwenden. </w:t>
      </w:r>
    </w:p>
    <w:p w14:paraId="339C4548" w14:textId="77777777" w:rsidR="006F461D" w:rsidRDefault="006F461D" w:rsidP="006F461D">
      <w:r>
        <w:br w:type="page"/>
      </w:r>
    </w:p>
    <w:p w14:paraId="0D1AA81C" w14:textId="77777777" w:rsidR="00160EBA" w:rsidRDefault="00160EBA" w:rsidP="002F2450">
      <w:pPr>
        <w:pStyle w:val="berschrift1"/>
      </w:pPr>
      <w:r>
        <w:lastRenderedPageBreak/>
        <w:t>Personal</w:t>
      </w:r>
      <w:r w:rsidR="00A67933">
        <w:t>planung</w:t>
      </w:r>
    </w:p>
    <w:p w14:paraId="52B0028D" w14:textId="77777777" w:rsidR="00804F26" w:rsidRDefault="00702CE6" w:rsidP="008A5172">
      <w:r>
        <w:t xml:space="preserve">Bevor Sie mit der Gestaltung der Stellenausschreibung beginnen, </w:t>
      </w:r>
      <w:r w:rsidR="00804F26">
        <w:t xml:space="preserve">sollten Sie folgende Punkte klären: </w:t>
      </w:r>
    </w:p>
    <w:p w14:paraId="455EC6E5" w14:textId="77777777" w:rsidR="00516285" w:rsidRDefault="00516285" w:rsidP="008A5172"/>
    <w:p w14:paraId="600119B4" w14:textId="77777777" w:rsidR="00A67933" w:rsidRPr="00675084" w:rsidRDefault="00395D48" w:rsidP="008D2B74">
      <w:pPr>
        <w:pStyle w:val="Listenabsatz"/>
        <w:numPr>
          <w:ilvl w:val="0"/>
          <w:numId w:val="7"/>
        </w:numPr>
        <w:ind w:left="851" w:hanging="567"/>
        <w:rPr>
          <w:i/>
          <w:u w:val="single"/>
        </w:rPr>
      </w:pPr>
      <w:r w:rsidRPr="00675084">
        <w:rPr>
          <w:b/>
        </w:rPr>
        <w:t>Anfallende Arbeitsstunden kalkulieren!</w:t>
      </w:r>
    </w:p>
    <w:p w14:paraId="2543F86B" w14:textId="5D406F5E" w:rsidR="009171E0" w:rsidRDefault="00702CE6" w:rsidP="009171E0">
      <w:pPr>
        <w:pStyle w:val="Listenabsatz"/>
        <w:ind w:left="786"/>
      </w:pPr>
      <w:r>
        <w:t>Wie v</w:t>
      </w:r>
      <w:r w:rsidR="00AD126B">
        <w:t>iele Arbeitsstunden fallen für die Projektkoordination an</w:t>
      </w:r>
      <w:r w:rsidR="00C21AAE">
        <w:t>? Der Arbeitsaufwand steht im direkten Zusammenhang mit de</w:t>
      </w:r>
      <w:r w:rsidR="00F279A4">
        <w:t>n</w:t>
      </w:r>
      <w:r w:rsidR="00C21AAE">
        <w:t xml:space="preserve"> von Ihnen bereitgestellten Angeboten. Möchten Sie die zusätzlichen Programminhalte anbieten oder die Nutzerinnen und Nutzer bei persönlichen Caférunden betreuen? Diese Aktivitäten müssen geplant und koordiniert werden. Um den Arbeitsaufwand festzustellen, müssen Sie sich daher erst im Klaren darüber werden, was </w:t>
      </w:r>
      <w:r w:rsidR="00F279A4">
        <w:t>S</w:t>
      </w:r>
      <w:r w:rsidR="00C21AAE">
        <w:t xml:space="preserve">ie genau anbieten möchten. </w:t>
      </w:r>
    </w:p>
    <w:p w14:paraId="3B9DD52C" w14:textId="11EDC852" w:rsidR="00185AE1" w:rsidRPr="00DA2315" w:rsidRDefault="00516285" w:rsidP="00A67933">
      <w:pPr>
        <w:pStyle w:val="Listenabsatz"/>
        <w:ind w:left="786"/>
        <w:rPr>
          <w:i/>
          <w:u w:val="single"/>
        </w:rPr>
      </w:pPr>
      <w:r>
        <w:t xml:space="preserve">Zudem ist es sinnvoll, zwischen den zu Beginn anfallenden Arbeitsstunden – sprich </w:t>
      </w:r>
      <w:r w:rsidR="00C21AAE">
        <w:t>de</w:t>
      </w:r>
      <w:r w:rsidR="00F279A4">
        <w:t>m</w:t>
      </w:r>
      <w:r w:rsidR="00C21AAE">
        <w:t xml:space="preserve"> </w:t>
      </w:r>
      <w:r>
        <w:t xml:space="preserve">Aufwand </w:t>
      </w:r>
      <w:r w:rsidR="00C21AAE">
        <w:t>zur Information und Gewinnung der Teilnehmer</w:t>
      </w:r>
      <w:r w:rsidR="00F279A4">
        <w:t xml:space="preserve"> – </w:t>
      </w:r>
      <w:r>
        <w:t>und den anfallenden Arbeitsstunden während des Betriebes – sprich de</w:t>
      </w:r>
      <w:r w:rsidR="006836FB">
        <w:t>m</w:t>
      </w:r>
      <w:r>
        <w:t xml:space="preserve"> Aufwand für </w:t>
      </w:r>
      <w:r w:rsidR="00C21AAE">
        <w:t>Betreuung</w:t>
      </w:r>
      <w:r>
        <w:t xml:space="preserve"> – zu unterscheiden. Dies hilft Ihnen später, den Personaleinsatz besser planen zu können.</w:t>
      </w:r>
    </w:p>
    <w:p w14:paraId="3107CA95" w14:textId="77777777" w:rsidR="00DA2315" w:rsidRPr="00DA2315" w:rsidRDefault="00DA2315" w:rsidP="00DA2315">
      <w:pPr>
        <w:pStyle w:val="Listenabsatz"/>
      </w:pPr>
      <w:r w:rsidRPr="00DA2315">
        <w:rPr>
          <w:u w:val="single"/>
        </w:rPr>
        <w:t>Tipp:</w:t>
      </w:r>
      <w:r>
        <w:rPr>
          <w:b/>
        </w:rPr>
        <w:t xml:space="preserve"> </w:t>
      </w:r>
      <w:r>
        <w:t xml:space="preserve">Nutzen Sie den interaktiven Kostenrechner, um die anfallenden Arbeitsstunden für Ihre Angebotsvariante zu kalkulieren. </w:t>
      </w:r>
    </w:p>
    <w:p w14:paraId="12F3888E" w14:textId="0351D984" w:rsidR="00395D48" w:rsidRDefault="00DA2315" w:rsidP="00DA2315">
      <w:pPr>
        <w:ind w:left="708"/>
      </w:pPr>
      <w:r>
        <w:rPr>
          <w:u w:val="single"/>
        </w:rPr>
        <w:t>Beispiel:</w:t>
      </w:r>
      <w:r>
        <w:br/>
      </w:r>
      <w:r w:rsidR="00055B30" w:rsidRPr="00055B30">
        <w:t>Es werden 10 Teilnehmerinnen und Teilnehmer über 36 Monate Digitale Sprach</w:t>
      </w:r>
      <w:r w:rsidR="00F279A4">
        <w:t>-</w:t>
      </w:r>
      <w:r w:rsidR="00055B30" w:rsidRPr="00055B30">
        <w:t xml:space="preserve"> und Videoassistenten eingerichtet und angeboten. Zur Teilnehmergewinnung wird ein Informationsflyer verteilt und</w:t>
      </w:r>
      <w:r w:rsidR="00F279A4">
        <w:t xml:space="preserve"> es werden</w:t>
      </w:r>
      <w:r w:rsidR="00055B30" w:rsidRPr="00055B30">
        <w:t xml:space="preserve"> halbjährige Informationsveranstaltungen durchgeführt. Interessenten werden mit ihren Angehörigen in persönlichen Gespräche</w:t>
      </w:r>
      <w:r w:rsidR="00F279A4">
        <w:t>n</w:t>
      </w:r>
      <w:r w:rsidR="00055B30" w:rsidRPr="00055B30">
        <w:t xml:space="preserve"> vor Vertragsabschluss beraten. Die Teilnehmerinnen und Teilnehmer treffen sich wöchentlich, um sich auszutauschen und den Umgang mit Alexa zu erlernen. Zudem steht ihnen ein Ansprechpartner bei technischen Fragen zur Verfügung. Es wird ein lokales Nachrichtenportal eingerichtet und gepflegt.</w:t>
      </w:r>
    </w:p>
    <w:p w14:paraId="23CA5B92" w14:textId="77777777" w:rsidR="00924183" w:rsidRDefault="00C21AAE" w:rsidP="006836FB">
      <w:pPr>
        <w:pStyle w:val="berschrift4"/>
        <w:numPr>
          <w:ilvl w:val="0"/>
          <w:numId w:val="0"/>
        </w:numPr>
        <w:ind w:left="709"/>
      </w:pPr>
      <w:r>
        <w:lastRenderedPageBreak/>
        <w:t xml:space="preserve">Beispielhafte </w:t>
      </w:r>
      <w:r w:rsidR="00516285">
        <w:t xml:space="preserve">Kalkulation der anfallenden Arbeitsstunden für </w:t>
      </w:r>
      <w:r w:rsidR="00A80131">
        <w:t>die Projektkoordination</w:t>
      </w:r>
    </w:p>
    <w:p w14:paraId="2527BB6B" w14:textId="77777777" w:rsidR="00C71519" w:rsidRDefault="00F127EB" w:rsidP="000035EA">
      <w:pPr>
        <w:pStyle w:val="Listenabsatz"/>
      </w:pPr>
      <w:r>
        <w:rPr>
          <w:noProof/>
          <w:lang w:eastAsia="de-DE"/>
        </w:rPr>
        <mc:AlternateContent>
          <mc:Choice Requires="wps">
            <w:drawing>
              <wp:anchor distT="0" distB="0" distL="114300" distR="114300" simplePos="0" relativeHeight="251659264" behindDoc="0" locked="0" layoutInCell="1" allowOverlap="1" wp14:anchorId="527B6C70" wp14:editId="63FBF959">
                <wp:simplePos x="0" y="0"/>
                <wp:positionH relativeFrom="column">
                  <wp:posOffset>335940</wp:posOffset>
                </wp:positionH>
                <wp:positionV relativeFrom="paragraph">
                  <wp:posOffset>1166089</wp:posOffset>
                </wp:positionV>
                <wp:extent cx="5939562" cy="716889"/>
                <wp:effectExtent l="0" t="0" r="23495" b="26670"/>
                <wp:wrapNone/>
                <wp:docPr id="4" name="Ellipse 4"/>
                <wp:cNvGraphicFramePr/>
                <a:graphic xmlns:a="http://schemas.openxmlformats.org/drawingml/2006/main">
                  <a:graphicData uri="http://schemas.microsoft.com/office/word/2010/wordprocessingShape">
                    <wps:wsp>
                      <wps:cNvSpPr/>
                      <wps:spPr>
                        <a:xfrm>
                          <a:off x="0" y="0"/>
                          <a:ext cx="5939562" cy="716889"/>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2F638346" id="Ellipse 4" o:spid="_x0000_s1026" style="position:absolute;margin-left:26.45pt;margin-top:91.8pt;width:467.7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" filled="f" strokecolor="#538135 [2409]" strokeweight="1pt">
                <v:stroke joinstyle="miter"/>
              </v:oval>
            </w:pict>
          </mc:Fallback>
        </mc:AlternateContent>
      </w:r>
      <w:r w:rsidR="00527B6C" w:rsidRPr="00527B6C">
        <w:rPr>
          <w:noProof/>
          <w:lang w:eastAsia="de-DE"/>
        </w:rPr>
        <w:drawing>
          <wp:inline distT="0" distB="0" distL="0" distR="0" wp14:anchorId="5499C46A" wp14:editId="2A1104BB">
            <wp:extent cx="5671185" cy="2503039"/>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1185" cy="2503039"/>
                    </a:xfrm>
                    <a:prstGeom prst="rect">
                      <a:avLst/>
                    </a:prstGeom>
                    <a:noFill/>
                    <a:ln>
                      <a:noFill/>
                    </a:ln>
                  </pic:spPr>
                </pic:pic>
              </a:graphicData>
            </a:graphic>
          </wp:inline>
        </w:drawing>
      </w:r>
    </w:p>
    <w:p w14:paraId="004DC760" w14:textId="77777777" w:rsidR="00924183" w:rsidRDefault="00924183" w:rsidP="000035EA">
      <w:pPr>
        <w:pStyle w:val="Listenabsatz"/>
        <w:rPr>
          <w:rStyle w:val="SchwacheHervorhebung"/>
        </w:rPr>
      </w:pPr>
      <w:r w:rsidRPr="00516285">
        <w:rPr>
          <w:rStyle w:val="SchwacheHervorhebung"/>
        </w:rPr>
        <w:t>Quelle: Auszug Kostenrechner</w:t>
      </w:r>
    </w:p>
    <w:p w14:paraId="42E656A3" w14:textId="77777777" w:rsidR="009C38C0" w:rsidRPr="008B13AA" w:rsidRDefault="009C38C0" w:rsidP="008D2B74">
      <w:pPr>
        <w:pStyle w:val="Listenabsatz"/>
        <w:numPr>
          <w:ilvl w:val="0"/>
          <w:numId w:val="7"/>
        </w:numPr>
        <w:rPr>
          <w:b/>
        </w:rPr>
      </w:pPr>
      <w:r w:rsidRPr="008B13AA">
        <w:rPr>
          <w:b/>
        </w:rPr>
        <w:t>Aufgabenliste &amp; Arbeitsaufwand</w:t>
      </w:r>
    </w:p>
    <w:p w14:paraId="19967DDD" w14:textId="1185F11B" w:rsidR="00ED499F" w:rsidRPr="008B13AA" w:rsidRDefault="000E101D" w:rsidP="008B13AA">
      <w:pPr>
        <w:ind w:left="426"/>
      </w:pPr>
      <w:r w:rsidRPr="008B13AA">
        <w:t>Die Aufgaben variieren je nach</w:t>
      </w:r>
      <w:r w:rsidR="00F279A4">
        <w:t xml:space="preserve"> Angebot</w:t>
      </w:r>
      <w:r w:rsidRPr="008B13AA">
        <w:t xml:space="preserve">. </w:t>
      </w:r>
      <w:r w:rsidR="008B13AA" w:rsidRPr="008B13AA">
        <w:t xml:space="preserve">Einen Überblick über mögliche </w:t>
      </w:r>
      <w:r w:rsidR="00ED499F" w:rsidRPr="008B13AA">
        <w:t>Aufgaben</w:t>
      </w:r>
      <w:r w:rsidR="008B13AA" w:rsidRPr="008B13AA">
        <w:t xml:space="preserve"> </w:t>
      </w:r>
      <w:r w:rsidR="00F279A4">
        <w:t>und</w:t>
      </w:r>
      <w:r w:rsidR="008B13AA" w:rsidRPr="008B13AA">
        <w:t xml:space="preserve"> </w:t>
      </w:r>
      <w:r w:rsidR="008B13AA">
        <w:t xml:space="preserve">dem damit verbundenen </w:t>
      </w:r>
      <w:r w:rsidR="008B13AA" w:rsidRPr="008B13AA">
        <w:t xml:space="preserve">Arbeitsaufwand erhalten Sie hier: </w:t>
      </w:r>
    </w:p>
    <w:p w14:paraId="3D67568F" w14:textId="6108B968" w:rsidR="0023202D" w:rsidRPr="0023202D" w:rsidRDefault="0023202D" w:rsidP="008D2B74">
      <w:pPr>
        <w:pStyle w:val="Listenabsatz"/>
        <w:numPr>
          <w:ilvl w:val="0"/>
          <w:numId w:val="8"/>
        </w:numPr>
      </w:pPr>
      <w:r w:rsidRPr="0023202D">
        <w:t>Organisation und Durchführung von Videotelefonrunden (2x wöchentlich)</w:t>
      </w:r>
      <w:r w:rsidR="00D2746A">
        <w:t xml:space="preserve"> | </w:t>
      </w:r>
      <w:r w:rsidRPr="0023202D">
        <w:t xml:space="preserve">Arbeitsaufwand: 0,5 Std. monatlich fortlaufend pro Teilnehmer  </w:t>
      </w:r>
    </w:p>
    <w:p w14:paraId="40708C88" w14:textId="54755887" w:rsidR="0023202D" w:rsidRDefault="0023202D" w:rsidP="008D2B74">
      <w:pPr>
        <w:pStyle w:val="Listenabsatz"/>
        <w:numPr>
          <w:ilvl w:val="0"/>
          <w:numId w:val="8"/>
        </w:numPr>
      </w:pPr>
      <w:r w:rsidRPr="0023202D">
        <w:t xml:space="preserve">Organisation und Durchführung wöchentlicher Caférunden für die Teilnehmerinnen und Teilnehmer | Arbeitsaufwand: 18 Std. monatlich fortlaufend </w:t>
      </w:r>
    </w:p>
    <w:p w14:paraId="38CC1C6B" w14:textId="34D215F3" w:rsidR="008B13AA" w:rsidRPr="0023202D" w:rsidRDefault="008B13AA" w:rsidP="008D2B74">
      <w:pPr>
        <w:pStyle w:val="Listenabsatz"/>
        <w:numPr>
          <w:ilvl w:val="0"/>
          <w:numId w:val="8"/>
        </w:numPr>
      </w:pPr>
      <w:r w:rsidRPr="008B13AA">
        <w:t>Programmplanung</w:t>
      </w:r>
      <w:r>
        <w:t xml:space="preserve"> | </w:t>
      </w:r>
      <w:r w:rsidRPr="0023202D">
        <w:t xml:space="preserve">Arbeitsaufwand: </w:t>
      </w:r>
      <w:r>
        <w:t xml:space="preserve">6 </w:t>
      </w:r>
      <w:r w:rsidRPr="0023202D">
        <w:t>Std. monatlich fortlaufend</w:t>
      </w:r>
    </w:p>
    <w:p w14:paraId="096AF4A4" w14:textId="3DC64DB1" w:rsidR="0023202D" w:rsidRPr="0023202D" w:rsidRDefault="0023202D" w:rsidP="008D2B74">
      <w:pPr>
        <w:pStyle w:val="Listenabsatz"/>
        <w:numPr>
          <w:ilvl w:val="0"/>
          <w:numId w:val="8"/>
        </w:numPr>
      </w:pPr>
      <w:r w:rsidRPr="0023202D">
        <w:t xml:space="preserve">Bekanntmachung und Berichterstattung der Informationsveranstaltung in den lokalen Zeitungen und im lokalen Wochen-/Mitteilungsblatt </w:t>
      </w:r>
      <w:r w:rsidR="008B13AA">
        <w:t xml:space="preserve">| Arbeitsaufwand: 0,25 </w:t>
      </w:r>
      <w:r w:rsidR="00360491" w:rsidRPr="0023202D">
        <w:t xml:space="preserve">Std. </w:t>
      </w:r>
      <w:r w:rsidR="008B13AA" w:rsidRPr="0023202D">
        <w:t>monatlich fortlaufend</w:t>
      </w:r>
    </w:p>
    <w:p w14:paraId="6737DACB" w14:textId="31E12134" w:rsidR="00360491" w:rsidRDefault="0023202D" w:rsidP="008D2B74">
      <w:pPr>
        <w:pStyle w:val="Listenabsatz"/>
        <w:numPr>
          <w:ilvl w:val="0"/>
          <w:numId w:val="8"/>
        </w:numPr>
      </w:pPr>
      <w:r w:rsidRPr="0023202D">
        <w:t>Vor- und Nachbere</w:t>
      </w:r>
      <w:r w:rsidR="00B1327F">
        <w:t>itung sowie Durchführung einer halbjähr</w:t>
      </w:r>
      <w:r w:rsidR="00F279A4">
        <w:t>lichen</w:t>
      </w:r>
      <w:r w:rsidRPr="0023202D">
        <w:t xml:space="preserve"> Informationsveranstaltung für interessierte Teilnehmerinnen und Teilnehmer zum Projektstart | Arbeitsaufwand: </w:t>
      </w:r>
      <w:r w:rsidR="00360491">
        <w:t xml:space="preserve">0,25 </w:t>
      </w:r>
      <w:r w:rsidR="00360491" w:rsidRPr="0023202D">
        <w:t>Std. monatlich fortlaufend</w:t>
      </w:r>
      <w:r w:rsidR="00360491">
        <w:t xml:space="preserve"> </w:t>
      </w:r>
    </w:p>
    <w:p w14:paraId="64D185D2" w14:textId="22666F5A" w:rsidR="0023202D" w:rsidRPr="0023202D" w:rsidRDefault="0023202D" w:rsidP="008D2B74">
      <w:pPr>
        <w:pStyle w:val="Listenabsatz"/>
        <w:numPr>
          <w:ilvl w:val="0"/>
          <w:numId w:val="8"/>
        </w:numPr>
      </w:pPr>
      <w:r w:rsidRPr="0023202D">
        <w:t>Beratung der Teilnehmerinnen</w:t>
      </w:r>
      <w:r w:rsidR="00F279A4">
        <w:t xml:space="preserve"> und</w:t>
      </w:r>
      <w:r w:rsidRPr="0023202D">
        <w:t xml:space="preserve"> Teilnehmer </w:t>
      </w:r>
      <w:r w:rsidR="00F279A4">
        <w:t>sowie deren</w:t>
      </w:r>
      <w:r w:rsidRPr="0023202D">
        <w:t xml:space="preserve"> Angehörigen vor „Vertragsabschluss“</w:t>
      </w:r>
      <w:r w:rsidR="008B13AA">
        <w:t xml:space="preserve"> </w:t>
      </w:r>
      <w:r w:rsidRPr="0023202D">
        <w:t>| Arbeitsaufwand</w:t>
      </w:r>
      <w:r w:rsidR="008B13AA">
        <w:t>: 20 Std</w:t>
      </w:r>
      <w:r w:rsidR="00360491">
        <w:t>.</w:t>
      </w:r>
      <w:r w:rsidR="008B13AA">
        <w:t xml:space="preserve"> einmal pro Teilnehmer </w:t>
      </w:r>
    </w:p>
    <w:p w14:paraId="5507AE97" w14:textId="45403296" w:rsidR="00ED499F" w:rsidRDefault="00ED499F" w:rsidP="00ED499F">
      <w:pPr>
        <w:pStyle w:val="Listenabsatz"/>
      </w:pPr>
      <w:r w:rsidRPr="00ED499F">
        <w:rPr>
          <w:u w:val="single"/>
        </w:rPr>
        <w:t>Tipp:</w:t>
      </w:r>
      <w:r>
        <w:br/>
        <w:t>Im Da</w:t>
      </w:r>
      <w:r w:rsidR="00C21AAE">
        <w:t>ten</w:t>
      </w:r>
      <w:r>
        <w:t>blatt „Kostenermittlung“ des interaktiven Kostenrechners können Sie</w:t>
      </w:r>
      <w:r w:rsidR="00F279A4">
        <w:t>,</w:t>
      </w:r>
      <w:r>
        <w:t xml:space="preserve"> an Ihre individuelle Teilnehmerzahl </w:t>
      </w:r>
      <w:r w:rsidR="00D31F5C">
        <w:t xml:space="preserve">und ihre gewählte Angebotsvariante </w:t>
      </w:r>
      <w:r>
        <w:t>angepas</w:t>
      </w:r>
      <w:r w:rsidR="00435E2A">
        <w:t>st</w:t>
      </w:r>
      <w:r w:rsidR="00F279A4">
        <w:t>,</w:t>
      </w:r>
      <w:r w:rsidR="00435E2A">
        <w:t xml:space="preserve"> de</w:t>
      </w:r>
      <w:r w:rsidR="00D31F5C">
        <w:t>n</w:t>
      </w:r>
      <w:r>
        <w:t xml:space="preserve"> Arbeits</w:t>
      </w:r>
      <w:r w:rsidR="00435E2A">
        <w:t>auf</w:t>
      </w:r>
      <w:r>
        <w:t>wand nach Aufgabenbereichen</w:t>
      </w:r>
      <w:r w:rsidR="006836FB">
        <w:t xml:space="preserve"> sortieren und</w:t>
      </w:r>
      <w:r>
        <w:t xml:space="preserve"> einsehen.  </w:t>
      </w:r>
    </w:p>
    <w:p w14:paraId="22C1C6E0" w14:textId="77777777" w:rsidR="00ED499F" w:rsidRDefault="00ED499F" w:rsidP="00ED499F">
      <w:pPr>
        <w:pStyle w:val="Listenabsatz"/>
      </w:pPr>
    </w:p>
    <w:p w14:paraId="7EF7480D" w14:textId="77777777" w:rsidR="00395D48" w:rsidRPr="00AD2084" w:rsidRDefault="00AD2084" w:rsidP="008D2B74">
      <w:pPr>
        <w:pStyle w:val="Listenabsatz"/>
        <w:numPr>
          <w:ilvl w:val="0"/>
          <w:numId w:val="7"/>
        </w:numPr>
        <w:rPr>
          <w:b/>
        </w:rPr>
      </w:pPr>
      <w:r w:rsidRPr="00AD2084">
        <w:rPr>
          <w:b/>
        </w:rPr>
        <w:t xml:space="preserve">Eignung und </w:t>
      </w:r>
      <w:r w:rsidR="00395D48" w:rsidRPr="00AD2084">
        <w:rPr>
          <w:b/>
        </w:rPr>
        <w:t xml:space="preserve">Fähigkeiten </w:t>
      </w:r>
    </w:p>
    <w:p w14:paraId="6F942244" w14:textId="4ECA9D9F" w:rsidR="00D31F5C" w:rsidRPr="00D31F5C" w:rsidRDefault="00D31F5C" w:rsidP="00D31F5C">
      <w:pPr>
        <w:ind w:left="426"/>
        <w:rPr>
          <w:color w:val="000000" w:themeColor="text1"/>
        </w:rPr>
      </w:pPr>
      <w:r>
        <w:rPr>
          <w:color w:val="000000" w:themeColor="text1"/>
        </w:rPr>
        <w:lastRenderedPageBreak/>
        <w:t xml:space="preserve">Die oder der Zuständige für die Projektkoordination sollte </w:t>
      </w:r>
      <w:r w:rsidRPr="00D31F5C">
        <w:rPr>
          <w:color w:val="000000" w:themeColor="text1"/>
        </w:rPr>
        <w:t>vertrauenswürdig, einfühlsam</w:t>
      </w:r>
      <w:r>
        <w:rPr>
          <w:color w:val="000000" w:themeColor="text1"/>
        </w:rPr>
        <w:t xml:space="preserve"> und </w:t>
      </w:r>
      <w:r w:rsidRPr="00D31F5C">
        <w:rPr>
          <w:color w:val="000000" w:themeColor="text1"/>
        </w:rPr>
        <w:t>geduldig</w:t>
      </w:r>
      <w:r>
        <w:rPr>
          <w:color w:val="000000" w:themeColor="text1"/>
        </w:rPr>
        <w:t xml:space="preserve"> sein. Bestenfalls hat </w:t>
      </w:r>
      <w:r w:rsidR="00F279A4">
        <w:rPr>
          <w:color w:val="000000" w:themeColor="text1"/>
        </w:rPr>
        <w:t>die Person</w:t>
      </w:r>
      <w:r>
        <w:rPr>
          <w:color w:val="000000" w:themeColor="text1"/>
        </w:rPr>
        <w:t xml:space="preserve"> </w:t>
      </w:r>
      <w:r w:rsidRPr="00D31F5C">
        <w:rPr>
          <w:color w:val="000000" w:themeColor="text1"/>
        </w:rPr>
        <w:t xml:space="preserve">eine abgeschlossene berufliche Ausbildung </w:t>
      </w:r>
      <w:r>
        <w:rPr>
          <w:color w:val="000000" w:themeColor="text1"/>
        </w:rPr>
        <w:t xml:space="preserve">und/oder eine </w:t>
      </w:r>
      <w:r w:rsidRPr="00D31F5C">
        <w:rPr>
          <w:color w:val="000000" w:themeColor="text1"/>
        </w:rPr>
        <w:t xml:space="preserve">mehrjährige Erfahrung in der </w:t>
      </w:r>
      <w:r>
        <w:rPr>
          <w:color w:val="000000" w:themeColor="text1"/>
        </w:rPr>
        <w:t xml:space="preserve">Arbeit mit Seniorinnen und Senioren. </w:t>
      </w:r>
    </w:p>
    <w:p w14:paraId="20F37B2C" w14:textId="6F41B7F5" w:rsidR="00D31F5C" w:rsidRPr="00D31F5C" w:rsidRDefault="00D31F5C" w:rsidP="00D31F5C">
      <w:pPr>
        <w:ind w:left="426"/>
        <w:rPr>
          <w:color w:val="000000" w:themeColor="text1"/>
        </w:rPr>
      </w:pPr>
      <w:r>
        <w:rPr>
          <w:color w:val="000000" w:themeColor="text1"/>
        </w:rPr>
        <w:t xml:space="preserve">Zudem sollte </w:t>
      </w:r>
      <w:r w:rsidR="00F279A4">
        <w:rPr>
          <w:color w:val="000000" w:themeColor="text1"/>
        </w:rPr>
        <w:t>sie</w:t>
      </w:r>
      <w:r>
        <w:rPr>
          <w:color w:val="000000" w:themeColor="text1"/>
        </w:rPr>
        <w:t xml:space="preserve"> ein Gespür für die Bedürfnisse und Sorgen älterer Menschen haben und gut mit ihnen kommunizieren können. </w:t>
      </w:r>
      <w:r w:rsidR="00F279A4">
        <w:rPr>
          <w:color w:val="000000" w:themeColor="text1"/>
        </w:rPr>
        <w:t>Sie</w:t>
      </w:r>
      <w:r w:rsidR="00213361">
        <w:rPr>
          <w:color w:val="000000" w:themeColor="text1"/>
        </w:rPr>
        <w:t xml:space="preserve"> </w:t>
      </w:r>
      <w:r w:rsidR="00F279A4">
        <w:rPr>
          <w:color w:val="000000" w:themeColor="text1"/>
        </w:rPr>
        <w:t xml:space="preserve">sollte </w:t>
      </w:r>
      <w:r>
        <w:rPr>
          <w:color w:val="000000" w:themeColor="text1"/>
        </w:rPr>
        <w:t xml:space="preserve">schnell einen </w:t>
      </w:r>
      <w:r w:rsidRPr="00D31F5C">
        <w:rPr>
          <w:color w:val="000000" w:themeColor="text1"/>
        </w:rPr>
        <w:t>persönlichen Zugang zu den Seniorinnen und Senioren</w:t>
      </w:r>
      <w:r w:rsidR="00F279A4">
        <w:rPr>
          <w:color w:val="000000" w:themeColor="text1"/>
        </w:rPr>
        <w:t xml:space="preserve"> finden</w:t>
      </w:r>
      <w:r w:rsidRPr="00D31F5C">
        <w:rPr>
          <w:color w:val="000000" w:themeColor="text1"/>
        </w:rPr>
        <w:t xml:space="preserve"> oder</w:t>
      </w:r>
      <w:r w:rsidR="00F279A4">
        <w:rPr>
          <w:color w:val="000000" w:themeColor="text1"/>
        </w:rPr>
        <w:t xml:space="preserve"> </w:t>
      </w:r>
      <w:r w:rsidRPr="00D31F5C">
        <w:rPr>
          <w:color w:val="000000" w:themeColor="text1"/>
        </w:rPr>
        <w:t xml:space="preserve">in der Lage </w:t>
      </w:r>
      <w:r w:rsidR="00F279A4">
        <w:rPr>
          <w:color w:val="000000" w:themeColor="text1"/>
        </w:rPr>
        <w:t xml:space="preserve">sein, </w:t>
      </w:r>
      <w:r w:rsidRPr="00D31F5C">
        <w:rPr>
          <w:color w:val="000000" w:themeColor="text1"/>
        </w:rPr>
        <w:t>diesen schnell aufzubauen. Im besten Fall ist sie den Seniorinnen und Senioren bereits bekannt.</w:t>
      </w:r>
    </w:p>
    <w:p w14:paraId="37C91330" w14:textId="473B3714" w:rsidR="00D31F5C" w:rsidRPr="00D31F5C" w:rsidRDefault="00D31F5C" w:rsidP="00D31F5C">
      <w:pPr>
        <w:ind w:left="426"/>
        <w:rPr>
          <w:color w:val="000000" w:themeColor="text1"/>
        </w:rPr>
      </w:pPr>
      <w:r>
        <w:t xml:space="preserve">Zudem verfügt </w:t>
      </w:r>
      <w:r w:rsidR="00F279A4">
        <w:t>sie</w:t>
      </w:r>
      <w:r>
        <w:t xml:space="preserve"> über ein technisches Grundverständnis und Neugierde</w:t>
      </w:r>
      <w:r w:rsidR="00F279A4">
        <w:t>,</w:t>
      </w:r>
      <w:r>
        <w:t xml:space="preserve"> im Umgang</w:t>
      </w:r>
      <w:r w:rsidR="00F279A4">
        <w:t xml:space="preserve"> mit</w:t>
      </w:r>
      <w:r>
        <w:t xml:space="preserve"> Alexa &amp; Co noch etwas dazu zu lernen. </w:t>
      </w:r>
    </w:p>
    <w:p w14:paraId="37F1E7DD" w14:textId="77777777" w:rsidR="00EA02D6" w:rsidRPr="00AD2084" w:rsidRDefault="00EA02D6" w:rsidP="00AD2084">
      <w:pPr>
        <w:ind w:left="708"/>
      </w:pPr>
    </w:p>
    <w:p w14:paraId="5658D171" w14:textId="77777777" w:rsidR="000035EA" w:rsidRPr="00395D48" w:rsidRDefault="00395D48" w:rsidP="008D2B74">
      <w:pPr>
        <w:pStyle w:val="Listenabsatz"/>
        <w:numPr>
          <w:ilvl w:val="0"/>
          <w:numId w:val="7"/>
        </w:numPr>
        <w:rPr>
          <w:b/>
        </w:rPr>
      </w:pPr>
      <w:r w:rsidRPr="00395D48">
        <w:rPr>
          <w:b/>
        </w:rPr>
        <w:t>Eigene Kapazitäten</w:t>
      </w:r>
      <w:r>
        <w:rPr>
          <w:b/>
        </w:rPr>
        <w:t xml:space="preserve"> checken</w:t>
      </w:r>
    </w:p>
    <w:p w14:paraId="2867B2D2" w14:textId="77777777" w:rsidR="00395D48" w:rsidRPr="00D31F5C" w:rsidRDefault="00395D48" w:rsidP="00D31F5C">
      <w:pPr>
        <w:ind w:left="426"/>
        <w:rPr>
          <w:color w:val="000000" w:themeColor="text1"/>
        </w:rPr>
      </w:pPr>
      <w:r w:rsidRPr="00D31F5C">
        <w:rPr>
          <w:color w:val="000000" w:themeColor="text1"/>
        </w:rPr>
        <w:t xml:space="preserve">Bevor Sie neues Personal suchen, sollten sie klären, ob bei Ihnen intern nicht </w:t>
      </w:r>
      <w:r w:rsidR="00AD2084" w:rsidRPr="00D31F5C">
        <w:rPr>
          <w:color w:val="000000" w:themeColor="text1"/>
        </w:rPr>
        <w:t>jemand geeignet ist, der</w:t>
      </w:r>
      <w:r w:rsidRPr="00D31F5C">
        <w:rPr>
          <w:color w:val="000000" w:themeColor="text1"/>
        </w:rPr>
        <w:t xml:space="preserve"> über freie Kapazitäten verfüg</w:t>
      </w:r>
      <w:r w:rsidR="00AD2084" w:rsidRPr="00D31F5C">
        <w:rPr>
          <w:color w:val="000000" w:themeColor="text1"/>
        </w:rPr>
        <w:t>t.</w:t>
      </w:r>
    </w:p>
    <w:p w14:paraId="2D43E2CE" w14:textId="397A335A" w:rsidR="00AD2084" w:rsidRPr="00D31F5C" w:rsidRDefault="00D31F5C" w:rsidP="002B1096">
      <w:pPr>
        <w:ind w:left="426"/>
        <w:rPr>
          <w:color w:val="000000" w:themeColor="text1"/>
        </w:rPr>
      </w:pPr>
      <w:r w:rsidRPr="00D31F5C">
        <w:rPr>
          <w:color w:val="000000" w:themeColor="text1"/>
        </w:rPr>
        <w:t xml:space="preserve">Ihre Organisation </w:t>
      </w:r>
      <w:r>
        <w:rPr>
          <w:color w:val="000000" w:themeColor="text1"/>
        </w:rPr>
        <w:t>führt bereits soziale Projekte oder Fördermaßnahmen durch</w:t>
      </w:r>
      <w:r w:rsidR="00AD2084" w:rsidRPr="00D31F5C">
        <w:rPr>
          <w:color w:val="000000" w:themeColor="text1"/>
        </w:rPr>
        <w:t>?</w:t>
      </w:r>
      <w:r>
        <w:rPr>
          <w:color w:val="000000" w:themeColor="text1"/>
        </w:rPr>
        <w:t xml:space="preserve"> Oder </w:t>
      </w:r>
      <w:r w:rsidR="00702E88">
        <w:rPr>
          <w:color w:val="000000" w:themeColor="text1"/>
        </w:rPr>
        <w:t xml:space="preserve">Sie </w:t>
      </w:r>
      <w:r>
        <w:rPr>
          <w:color w:val="000000" w:themeColor="text1"/>
        </w:rPr>
        <w:t xml:space="preserve">sind Träger von </w:t>
      </w:r>
      <w:r w:rsidR="002B1096">
        <w:rPr>
          <w:color w:val="000000" w:themeColor="text1"/>
        </w:rPr>
        <w:t>sozialen Einrichtungen? Vielleicht gibt es ja eine geeignete Mitarbeite</w:t>
      </w:r>
      <w:r w:rsidR="00702E88">
        <w:rPr>
          <w:color w:val="000000" w:themeColor="text1"/>
        </w:rPr>
        <w:t>nde,</w:t>
      </w:r>
      <w:r w:rsidR="002B1096">
        <w:rPr>
          <w:color w:val="000000" w:themeColor="text1"/>
        </w:rPr>
        <w:t xml:space="preserve"> die noch freie Kapazitäten ha</w:t>
      </w:r>
      <w:r w:rsidR="00702E88">
        <w:rPr>
          <w:color w:val="000000" w:themeColor="text1"/>
        </w:rPr>
        <w:t>ben</w:t>
      </w:r>
      <w:r w:rsidR="002B1096">
        <w:rPr>
          <w:color w:val="000000" w:themeColor="text1"/>
        </w:rPr>
        <w:t xml:space="preserve">. </w:t>
      </w:r>
      <w:r w:rsidR="00804F26" w:rsidRPr="00D31F5C">
        <w:rPr>
          <w:color w:val="000000" w:themeColor="text1"/>
        </w:rPr>
        <w:t xml:space="preserve">Grundsätzlich ist denkbar, dass </w:t>
      </w:r>
      <w:r w:rsidR="002B1096">
        <w:rPr>
          <w:color w:val="000000" w:themeColor="text1"/>
        </w:rPr>
        <w:t>bestimmte Aufgaben der Projektkoordination a</w:t>
      </w:r>
      <w:r w:rsidR="00804F26" w:rsidRPr="00D31F5C">
        <w:rPr>
          <w:color w:val="000000" w:themeColor="text1"/>
        </w:rPr>
        <w:t>uch über ehrenamtliche Strukturen ggf. ergänzend abzudecken</w:t>
      </w:r>
      <w:r w:rsidR="00702E88">
        <w:rPr>
          <w:color w:val="000000" w:themeColor="text1"/>
        </w:rPr>
        <w:t xml:space="preserve"> sind</w:t>
      </w:r>
      <w:r w:rsidR="00804F26" w:rsidRPr="00D31F5C">
        <w:rPr>
          <w:color w:val="000000" w:themeColor="text1"/>
        </w:rPr>
        <w:t xml:space="preserve">. </w:t>
      </w:r>
      <w:r w:rsidR="002B1096">
        <w:rPr>
          <w:color w:val="000000" w:themeColor="text1"/>
        </w:rPr>
        <w:t>Wichtig ist jedoch immer, dass die Aufgaben klar verteilt sind und es einen festen Ansprechpartner</w:t>
      </w:r>
      <w:r w:rsidR="00702E88">
        <w:rPr>
          <w:color w:val="000000" w:themeColor="text1"/>
        </w:rPr>
        <w:t xml:space="preserve"> oder eine Ansprechpartnerin</w:t>
      </w:r>
      <w:r w:rsidR="002B1096">
        <w:rPr>
          <w:color w:val="000000" w:themeColor="text1"/>
        </w:rPr>
        <w:t xml:space="preserve"> gibt, bei dem</w:t>
      </w:r>
      <w:r w:rsidR="00702E88">
        <w:rPr>
          <w:color w:val="000000" w:themeColor="text1"/>
        </w:rPr>
        <w:t xml:space="preserve"> oder der</w:t>
      </w:r>
      <w:r w:rsidR="002B1096">
        <w:rPr>
          <w:color w:val="000000" w:themeColor="text1"/>
        </w:rPr>
        <w:t xml:space="preserve"> die Fäden zusammenlaufen. </w:t>
      </w:r>
    </w:p>
    <w:p w14:paraId="2060BB60" w14:textId="77777777" w:rsidR="007A6F52" w:rsidRDefault="007030F3" w:rsidP="00D31F5C">
      <w:pPr>
        <w:suppressAutoHyphens w:val="0"/>
        <w:spacing w:after="0" w:line="240" w:lineRule="auto"/>
      </w:pPr>
      <w:r>
        <w:rPr>
          <w:color w:val="000000" w:themeColor="text1"/>
        </w:rPr>
        <w:br w:type="page"/>
      </w:r>
    </w:p>
    <w:p w14:paraId="3A0110BE" w14:textId="77777777" w:rsidR="0091100E" w:rsidRDefault="008B198C" w:rsidP="008B198C">
      <w:pPr>
        <w:pStyle w:val="berschrift1"/>
      </w:pPr>
      <w:r>
        <w:lastRenderedPageBreak/>
        <w:t>Anleitung zur Erstellung einer Stellenausschreibung</w:t>
      </w:r>
      <w:r w:rsidR="00E75A9E">
        <w:t xml:space="preserve"> </w:t>
      </w:r>
      <w:r w:rsidR="00E75A9E">
        <w:br/>
      </w:r>
      <w:r w:rsidR="00213361">
        <w:t>Mitarbeiter (m/w/d) für die Projektkoordination</w:t>
      </w:r>
    </w:p>
    <w:p w14:paraId="55EC0BB5" w14:textId="77777777" w:rsidR="00E87B95" w:rsidRDefault="009C184A" w:rsidP="00E87B95">
      <w:pPr>
        <w:ind w:left="2552" w:hanging="2126"/>
        <w:rPr>
          <w:u w:val="single"/>
        </w:rPr>
      </w:pPr>
      <w:r w:rsidRPr="00DA1276">
        <w:rPr>
          <w:u w:val="single"/>
        </w:rPr>
        <w:t xml:space="preserve">Schritt 1: Wer sind Sie? </w:t>
      </w:r>
    </w:p>
    <w:p w14:paraId="5B8A11EB" w14:textId="42463FFC" w:rsidR="004573B0" w:rsidRPr="00E87B95" w:rsidRDefault="004573B0" w:rsidP="00E87B95">
      <w:pPr>
        <w:ind w:left="2835"/>
        <w:rPr>
          <w:u w:val="single"/>
        </w:rPr>
      </w:pPr>
      <w:r w:rsidRPr="00C05AED">
        <w:t xml:space="preserve">Beschreiben Sie </w:t>
      </w:r>
      <w:r w:rsidR="00C165F0" w:rsidRPr="00C05AED">
        <w:t>Ihre Organisation</w:t>
      </w:r>
      <w:r w:rsidRPr="00C05AED">
        <w:t xml:space="preserve"> in </w:t>
      </w:r>
      <w:r w:rsidR="00C165F0" w:rsidRPr="00C05AED">
        <w:t>1-2</w:t>
      </w:r>
      <w:r w:rsidRPr="00C05AED">
        <w:t xml:space="preserve"> Sätzen</w:t>
      </w:r>
      <w:r w:rsidR="00702E88">
        <w:t>.</w:t>
      </w:r>
      <w:r w:rsidR="00C165F0" w:rsidRPr="00C05AED">
        <w:t xml:space="preserve"> Behalten Sie dabei das Vorhaben im Blick</w:t>
      </w:r>
      <w:r w:rsidR="00702E88">
        <w:t>.</w:t>
      </w:r>
    </w:p>
    <w:p w14:paraId="5ADE452D" w14:textId="77777777" w:rsidR="00E87B95" w:rsidRDefault="00E87B95" w:rsidP="00E87B95">
      <w:pPr>
        <w:ind w:left="2552" w:hanging="2126"/>
        <w:rPr>
          <w:u w:val="single"/>
        </w:rPr>
      </w:pPr>
    </w:p>
    <w:p w14:paraId="1C10C344" w14:textId="77777777" w:rsidR="00876BBA" w:rsidRPr="00C05AED" w:rsidRDefault="009C184A" w:rsidP="00E87B95">
      <w:pPr>
        <w:ind w:left="2552" w:hanging="2126"/>
        <w:rPr>
          <w:u w:val="single"/>
        </w:rPr>
      </w:pPr>
      <w:r w:rsidRPr="00C05AED">
        <w:rPr>
          <w:u w:val="single"/>
        </w:rPr>
        <w:t>Schritt 2: Was haben Sie vor?</w:t>
      </w:r>
    </w:p>
    <w:p w14:paraId="4A1FBB1B" w14:textId="66298B20" w:rsidR="00815683" w:rsidRPr="00DA1276" w:rsidRDefault="00876BBA" w:rsidP="00E87B95">
      <w:pPr>
        <w:ind w:left="2835"/>
      </w:pPr>
      <w:r w:rsidRPr="00DA1276">
        <w:t>Beschreiben Sie in 4-5 Sätzen</w:t>
      </w:r>
      <w:r w:rsidR="00E87B95">
        <w:t>, was Sie vorhaben</w:t>
      </w:r>
      <w:r w:rsidR="00702E88">
        <w:t>.</w:t>
      </w:r>
      <w:r w:rsidR="00DA1276" w:rsidRPr="00DA1276">
        <w:t xml:space="preserve"> </w:t>
      </w:r>
      <w:r w:rsidR="00405C9D">
        <w:t xml:space="preserve">Erklären Sie dabei </w:t>
      </w:r>
      <w:r w:rsidR="00DA1276" w:rsidRPr="00DA1276">
        <w:t xml:space="preserve">Ihre Zielsetzung </w:t>
      </w:r>
      <w:r w:rsidR="00702E88">
        <w:t xml:space="preserve">und </w:t>
      </w:r>
      <w:r w:rsidR="00DA1276" w:rsidRPr="00DA1276">
        <w:t>Vorgehensweise</w:t>
      </w:r>
      <w:r w:rsidR="00702E88">
        <w:t>.</w:t>
      </w:r>
    </w:p>
    <w:p w14:paraId="3E59C583" w14:textId="77777777" w:rsidR="00DA1276" w:rsidRPr="00C05AED" w:rsidRDefault="00DA1276" w:rsidP="00E87B95">
      <w:pPr>
        <w:ind w:left="2552" w:hanging="2126"/>
        <w:rPr>
          <w:i/>
        </w:rPr>
      </w:pPr>
    </w:p>
    <w:p w14:paraId="14FB101A" w14:textId="77777777" w:rsidR="00E75A9E" w:rsidRPr="00C05AED" w:rsidRDefault="009C184A" w:rsidP="00E87B95">
      <w:pPr>
        <w:ind w:left="2552" w:hanging="2126"/>
        <w:rPr>
          <w:u w:val="single"/>
        </w:rPr>
      </w:pPr>
      <w:r w:rsidRPr="00C05AED">
        <w:rPr>
          <w:u w:val="single"/>
        </w:rPr>
        <w:t>Schritt 3: Wen suchen Sie?</w:t>
      </w:r>
    </w:p>
    <w:p w14:paraId="7EA5834B" w14:textId="62CB468E" w:rsidR="009C184A" w:rsidRPr="00DA1276" w:rsidRDefault="009C184A" w:rsidP="00E87B95">
      <w:pPr>
        <w:ind w:left="2835"/>
      </w:pPr>
      <w:r w:rsidRPr="00DA1276">
        <w:t xml:space="preserve">Beschreiben Sie in einen </w:t>
      </w:r>
      <w:r w:rsidR="00DA1276" w:rsidRPr="00DA1276">
        <w:t xml:space="preserve">zusammenfassenden </w:t>
      </w:r>
      <w:r w:rsidRPr="00DA1276">
        <w:t>Satz, wen Sie für welche Aufgabe suchen</w:t>
      </w:r>
      <w:r w:rsidR="00702E88">
        <w:t>.</w:t>
      </w:r>
    </w:p>
    <w:p w14:paraId="2EAAC9E3" w14:textId="77777777" w:rsidR="009C184A" w:rsidRPr="00C05AED" w:rsidRDefault="009C184A" w:rsidP="00E87B95">
      <w:pPr>
        <w:ind w:left="2552" w:hanging="2126"/>
      </w:pPr>
    </w:p>
    <w:p w14:paraId="690FC3D5" w14:textId="77777777" w:rsidR="009C184A" w:rsidRPr="00C05AED" w:rsidRDefault="008B198C" w:rsidP="00E87B95">
      <w:pPr>
        <w:ind w:left="2552" w:hanging="2126"/>
        <w:rPr>
          <w:u w:val="single"/>
        </w:rPr>
      </w:pPr>
      <w:r w:rsidRPr="00C05AED">
        <w:rPr>
          <w:u w:val="single"/>
        </w:rPr>
        <w:t>Schritt 4: Welche Aufgaben sollen übernommen werden?</w:t>
      </w:r>
    </w:p>
    <w:p w14:paraId="1CD8AF54" w14:textId="682F3D8F" w:rsidR="008B198C" w:rsidRPr="00DA1276" w:rsidRDefault="008B198C" w:rsidP="00E87B95">
      <w:pPr>
        <w:ind w:left="2835"/>
      </w:pPr>
      <w:r w:rsidRPr="00DA1276">
        <w:t>Beschreiben</w:t>
      </w:r>
      <w:r w:rsidR="00405C9D">
        <w:t xml:space="preserve"> Sie ausführlich</w:t>
      </w:r>
      <w:r w:rsidR="00405C9D" w:rsidRPr="00DA1276">
        <w:t xml:space="preserve"> </w:t>
      </w:r>
      <w:r w:rsidR="00405C9D">
        <w:t xml:space="preserve">die </w:t>
      </w:r>
      <w:r w:rsidRPr="00DA1276">
        <w:t>künftigen Aufgabenbereich</w:t>
      </w:r>
      <w:r w:rsidR="00DA1276" w:rsidRPr="00DA1276">
        <w:t>e</w:t>
      </w:r>
      <w:r w:rsidR="00702E88">
        <w:t>.</w:t>
      </w:r>
      <w:r w:rsidR="00DA1276" w:rsidRPr="00DA1276">
        <w:t xml:space="preserve"> Werden Sie dabei so konkret wie möglich</w:t>
      </w:r>
      <w:r w:rsidR="00702E88">
        <w:t>.</w:t>
      </w:r>
    </w:p>
    <w:p w14:paraId="3FCAE10A" w14:textId="77777777" w:rsidR="008A5172" w:rsidRPr="00C05AED" w:rsidRDefault="008A5172" w:rsidP="00E87B95">
      <w:pPr>
        <w:ind w:left="2552" w:hanging="2126"/>
      </w:pPr>
    </w:p>
    <w:p w14:paraId="652806F6" w14:textId="77777777" w:rsidR="008B198C" w:rsidRPr="00C05AED" w:rsidRDefault="008B198C" w:rsidP="00E87B95">
      <w:pPr>
        <w:ind w:left="2552" w:hanging="2126"/>
        <w:rPr>
          <w:u w:val="single"/>
        </w:rPr>
      </w:pPr>
      <w:r w:rsidRPr="00C05AED">
        <w:rPr>
          <w:u w:val="single"/>
        </w:rPr>
        <w:t xml:space="preserve">Schritt 5: Welche Fähigkeiten sollten mitgebracht werden? </w:t>
      </w:r>
    </w:p>
    <w:p w14:paraId="4B9FEC66" w14:textId="7759762E" w:rsidR="008B198C" w:rsidRPr="00DA1276" w:rsidRDefault="008B198C" w:rsidP="00E87B95">
      <w:pPr>
        <w:ind w:left="2835"/>
      </w:pPr>
      <w:r w:rsidRPr="00DA1276">
        <w:t xml:space="preserve">Beschreiben Sie </w:t>
      </w:r>
      <w:r w:rsidR="008B7754" w:rsidRPr="00DA1276">
        <w:t xml:space="preserve">die Fähigkeiten, die für die Aufgabenwahrnehmung </w:t>
      </w:r>
      <w:r w:rsidR="00DA1276" w:rsidRPr="00DA1276">
        <w:t xml:space="preserve">Ihrer Meinung nach </w:t>
      </w:r>
      <w:r w:rsidR="008B7754" w:rsidRPr="00DA1276">
        <w:t>erforderlich sind</w:t>
      </w:r>
      <w:r w:rsidR="00702E88">
        <w:t>.</w:t>
      </w:r>
      <w:r w:rsidR="00405C9D">
        <w:t xml:space="preserve"> Nennen Sie dabei die Aspekte, die für Sie von größter Bedeutung sind.</w:t>
      </w:r>
    </w:p>
    <w:p w14:paraId="513CE782" w14:textId="77777777" w:rsidR="007A6F52" w:rsidRPr="00C05AED" w:rsidRDefault="007A6F52" w:rsidP="00E87B95">
      <w:pPr>
        <w:ind w:left="2552" w:hanging="2126"/>
        <w:rPr>
          <w:color w:val="000000" w:themeColor="text1"/>
        </w:rPr>
      </w:pPr>
    </w:p>
    <w:p w14:paraId="288A59FE" w14:textId="77777777" w:rsidR="007A6F52" w:rsidRPr="00C05AED" w:rsidRDefault="007A6F52" w:rsidP="00E87B95">
      <w:pPr>
        <w:ind w:left="2552" w:hanging="2126"/>
        <w:rPr>
          <w:u w:val="single"/>
        </w:rPr>
      </w:pPr>
      <w:r w:rsidRPr="00C05AED">
        <w:rPr>
          <w:u w:val="single"/>
        </w:rPr>
        <w:t xml:space="preserve">Schritt 6: Was können Sie bieten? </w:t>
      </w:r>
    </w:p>
    <w:p w14:paraId="5EAB3119" w14:textId="2FD705C1" w:rsidR="007A6F52" w:rsidRPr="00101593" w:rsidRDefault="00DA1276" w:rsidP="001D09B3">
      <w:pPr>
        <w:ind w:left="2835"/>
      </w:pPr>
      <w:r w:rsidRPr="00101593">
        <w:t>Überlegen Sie sich</w:t>
      </w:r>
      <w:r w:rsidR="007A6F52" w:rsidRPr="00101593">
        <w:t>, was Sie den Bewerberinnen und Bewerben bieten</w:t>
      </w:r>
      <w:r w:rsidR="00405C9D">
        <w:t xml:space="preserve"> können</w:t>
      </w:r>
      <w:r w:rsidR="00702E88">
        <w:t>.</w:t>
      </w:r>
      <w:r w:rsidRPr="00101593">
        <w:t xml:space="preserve"> </w:t>
      </w:r>
      <w:r w:rsidR="007050B7">
        <w:t xml:space="preserve">Wo sind </w:t>
      </w:r>
      <w:r w:rsidR="00702E88">
        <w:t>I</w:t>
      </w:r>
      <w:r w:rsidR="007050B7">
        <w:t xml:space="preserve">hre Stärken, warum sollte man für Sie arbeiten wollen? </w:t>
      </w:r>
    </w:p>
    <w:p w14:paraId="68878564" w14:textId="77777777" w:rsidR="00405C9D" w:rsidRDefault="00405C9D" w:rsidP="00E87B95">
      <w:pPr>
        <w:ind w:left="2552" w:hanging="2126"/>
        <w:rPr>
          <w:u w:val="single"/>
        </w:rPr>
      </w:pPr>
    </w:p>
    <w:p w14:paraId="32152A17" w14:textId="77777777" w:rsidR="00405C9D" w:rsidRPr="00C05AED" w:rsidRDefault="00405C9D" w:rsidP="00E87B95">
      <w:pPr>
        <w:ind w:left="2552" w:hanging="2126"/>
        <w:rPr>
          <w:u w:val="single"/>
        </w:rPr>
      </w:pPr>
      <w:r w:rsidRPr="00C05AED">
        <w:rPr>
          <w:u w:val="single"/>
        </w:rPr>
        <w:t xml:space="preserve">Schritt </w:t>
      </w:r>
      <w:r>
        <w:rPr>
          <w:u w:val="single"/>
        </w:rPr>
        <w:t>7</w:t>
      </w:r>
      <w:r w:rsidRPr="00C05AED">
        <w:rPr>
          <w:u w:val="single"/>
        </w:rPr>
        <w:t xml:space="preserve">: </w:t>
      </w:r>
      <w:r>
        <w:rPr>
          <w:u w:val="single"/>
        </w:rPr>
        <w:t>Formales</w:t>
      </w:r>
    </w:p>
    <w:p w14:paraId="70FC893F" w14:textId="2A49EC41" w:rsidR="00C05AED" w:rsidRDefault="00405C9D" w:rsidP="001D09B3">
      <w:pPr>
        <w:ind w:left="2835"/>
        <w:rPr>
          <w:color w:val="000000" w:themeColor="text1"/>
        </w:rPr>
      </w:pPr>
      <w:r>
        <w:t xml:space="preserve">Geben Sie an, </w:t>
      </w:r>
      <w:r w:rsidR="00702E88">
        <w:t>an wen</w:t>
      </w:r>
      <w:r>
        <w:t xml:space="preserve"> sich </w:t>
      </w:r>
      <w:r w:rsidR="00702E88">
        <w:t>Interessenten</w:t>
      </w:r>
      <w:r>
        <w:t xml:space="preserve"> bei Fragen wenden können</w:t>
      </w:r>
      <w:r w:rsidR="00702E88">
        <w:t>.</w:t>
      </w:r>
      <w:r>
        <w:t xml:space="preserve"> Machen Sie Angaben zu der Bewerbungsfrist und </w:t>
      </w:r>
      <w:r w:rsidR="00702E88">
        <w:t>dem Bewerbungs</w:t>
      </w:r>
      <w:r>
        <w:t>weg</w:t>
      </w:r>
      <w:r w:rsidR="00702E88">
        <w:t>.</w:t>
      </w:r>
      <w:r w:rsidR="00C05AED">
        <w:rPr>
          <w:color w:val="000000" w:themeColor="text1"/>
        </w:rPr>
        <w:br w:type="page"/>
      </w:r>
    </w:p>
    <w:p w14:paraId="232A2E60" w14:textId="77777777" w:rsidR="001800ED" w:rsidRPr="001800ED" w:rsidRDefault="008B198C" w:rsidP="00AD1B59">
      <w:pPr>
        <w:pStyle w:val="berschrift1"/>
        <w:rPr>
          <w:sz w:val="18"/>
          <w:szCs w:val="18"/>
        </w:rPr>
      </w:pPr>
      <w:r w:rsidRPr="008B198C">
        <w:lastRenderedPageBreak/>
        <w:t>Musterstellenausschreibung</w:t>
      </w:r>
      <w:r>
        <w:br/>
        <w:t>Mit</w:t>
      </w:r>
      <w:r w:rsidR="001D09B3">
        <w:t>arbeiter</w:t>
      </w:r>
      <w:r>
        <w:t xml:space="preserve"> (m/w/d) für </w:t>
      </w:r>
      <w:r w:rsidR="001D09B3">
        <w:t>die Projektkoordination</w:t>
      </w:r>
      <w:r>
        <w:t xml:space="preserve"> </w:t>
      </w:r>
    </w:p>
    <w:p w14:paraId="2441CF5A" w14:textId="77777777" w:rsidR="00C05AED" w:rsidRPr="001800ED" w:rsidRDefault="0040366B" w:rsidP="00405C9D">
      <w:pPr>
        <w:rPr>
          <w:sz w:val="18"/>
          <w:szCs w:val="18"/>
        </w:rPr>
      </w:pPr>
      <w:r w:rsidRPr="001800ED">
        <w:rPr>
          <w:sz w:val="18"/>
          <w:szCs w:val="18"/>
        </w:rPr>
        <w:t>W</w:t>
      </w:r>
      <w:r w:rsidR="00C05AED" w:rsidRPr="001800ED">
        <w:rPr>
          <w:sz w:val="18"/>
          <w:szCs w:val="18"/>
        </w:rPr>
        <w:t xml:space="preserve">ir sind ein moderner sozialer Dienstleistungsverband </w:t>
      </w:r>
      <w:r w:rsidR="00C05AED" w:rsidRPr="001800ED">
        <w:rPr>
          <w:sz w:val="18"/>
          <w:szCs w:val="18"/>
          <w:highlight w:val="lightGray"/>
        </w:rPr>
        <w:t>in Musterhausen</w:t>
      </w:r>
      <w:r w:rsidR="00C05AED" w:rsidRPr="001800ED">
        <w:rPr>
          <w:sz w:val="18"/>
          <w:szCs w:val="18"/>
        </w:rPr>
        <w:t>, der gemeinnütziges Denken mit der neuen digitalen Welt verbindet.</w:t>
      </w:r>
    </w:p>
    <w:p w14:paraId="0BBC6533" w14:textId="25E13363" w:rsidR="00C05AED" w:rsidRPr="001800ED" w:rsidRDefault="00C05AED" w:rsidP="00405C9D">
      <w:pPr>
        <w:rPr>
          <w:sz w:val="18"/>
          <w:szCs w:val="18"/>
        </w:rPr>
      </w:pPr>
      <w:r w:rsidRPr="001800ED">
        <w:rPr>
          <w:sz w:val="18"/>
          <w:szCs w:val="18"/>
        </w:rPr>
        <w:t>Wir möchten älteren Menschen künftig anbieten, digitale Sprach- und Videoassistenten – sprich Amazon Alexa – in ihren Alltag zu integrieren. Gegenüber anderen smarten Endgeräten</w:t>
      </w:r>
      <w:r w:rsidR="00702E88">
        <w:rPr>
          <w:sz w:val="18"/>
          <w:szCs w:val="18"/>
        </w:rPr>
        <w:t xml:space="preserve"> hat Alexa den Vorteil, dass sie</w:t>
      </w:r>
      <w:r w:rsidRPr="001800ED">
        <w:rPr>
          <w:sz w:val="18"/>
          <w:szCs w:val="18"/>
        </w:rPr>
        <w:t xml:space="preserve"> mit Sprachbefehlen und damit auch bei eingeschränkten motorischen Fähigkeiten sowie ohne technisches Vorwissen bedient</w:t>
      </w:r>
      <w:r w:rsidR="001800ED" w:rsidRPr="001800ED">
        <w:rPr>
          <w:sz w:val="18"/>
          <w:szCs w:val="18"/>
        </w:rPr>
        <w:t xml:space="preserve"> werden</w:t>
      </w:r>
      <w:r w:rsidRPr="001800ED">
        <w:rPr>
          <w:sz w:val="18"/>
          <w:szCs w:val="18"/>
        </w:rPr>
        <w:t>. Der Zugang in die „neue“ digitale Welt ermöglicht es Nutzerinnen und Nutzern</w:t>
      </w:r>
      <w:r w:rsidR="00702E88">
        <w:rPr>
          <w:sz w:val="18"/>
          <w:szCs w:val="18"/>
        </w:rPr>
        <w:t>,</w:t>
      </w:r>
      <w:r w:rsidRPr="001800ED">
        <w:rPr>
          <w:sz w:val="18"/>
          <w:szCs w:val="18"/>
        </w:rPr>
        <w:t xml:space="preserve"> länger am sozialen Leben teilzuhaben.</w:t>
      </w:r>
    </w:p>
    <w:p w14:paraId="5582FD2A" w14:textId="77777777" w:rsidR="0040366B" w:rsidRPr="001800ED" w:rsidRDefault="00C05AED" w:rsidP="00405C9D">
      <w:pPr>
        <w:rPr>
          <w:sz w:val="18"/>
          <w:szCs w:val="18"/>
        </w:rPr>
      </w:pPr>
      <w:r w:rsidRPr="001800ED">
        <w:rPr>
          <w:sz w:val="18"/>
          <w:szCs w:val="18"/>
        </w:rPr>
        <w:t xml:space="preserve">Für die Bereitstellung und einen störungsfreien Betrieb der digitalen Video- und Sprachassistenten suchen wir einen </w:t>
      </w:r>
    </w:p>
    <w:p w14:paraId="1D371179" w14:textId="77777777" w:rsidR="008344ED" w:rsidRPr="008344ED" w:rsidRDefault="001800ED" w:rsidP="008344ED">
      <w:pPr>
        <w:jc w:val="center"/>
        <w:rPr>
          <w:b/>
          <w:sz w:val="18"/>
          <w:szCs w:val="18"/>
        </w:rPr>
      </w:pPr>
      <w:r w:rsidRPr="001800ED">
        <w:rPr>
          <w:b/>
          <w:sz w:val="18"/>
          <w:szCs w:val="18"/>
        </w:rPr>
        <w:t>Mitarbeiter</w:t>
      </w:r>
      <w:r w:rsidR="00C05AED" w:rsidRPr="001800ED">
        <w:rPr>
          <w:b/>
          <w:sz w:val="18"/>
          <w:szCs w:val="18"/>
        </w:rPr>
        <w:t xml:space="preserve"> (m/w/d)</w:t>
      </w:r>
      <w:r w:rsidR="0040366B" w:rsidRPr="001800ED">
        <w:rPr>
          <w:b/>
          <w:sz w:val="18"/>
          <w:szCs w:val="18"/>
        </w:rPr>
        <w:t xml:space="preserve"> </w:t>
      </w:r>
      <w:r w:rsidR="001D09B3">
        <w:rPr>
          <w:b/>
          <w:sz w:val="18"/>
          <w:szCs w:val="18"/>
        </w:rPr>
        <w:t xml:space="preserve">für die Projektkoordination </w:t>
      </w:r>
      <w:r w:rsidR="001D09B3">
        <w:rPr>
          <w:b/>
          <w:sz w:val="18"/>
          <w:szCs w:val="18"/>
        </w:rPr>
        <w:br/>
        <w:t xml:space="preserve">(10 Std. Woche) </w:t>
      </w:r>
    </w:p>
    <w:p w14:paraId="64A600EF" w14:textId="77777777" w:rsidR="00C05AED" w:rsidRPr="001800ED" w:rsidRDefault="00C05AED" w:rsidP="00405C9D">
      <w:pPr>
        <w:rPr>
          <w:b/>
          <w:sz w:val="18"/>
          <w:szCs w:val="18"/>
        </w:rPr>
      </w:pPr>
      <w:r w:rsidRPr="001800ED">
        <w:rPr>
          <w:b/>
          <w:sz w:val="18"/>
          <w:szCs w:val="18"/>
        </w:rPr>
        <w:t xml:space="preserve">Ihre Aufgaben: </w:t>
      </w:r>
    </w:p>
    <w:p w14:paraId="4F7EB095" w14:textId="4B7D1FBA" w:rsidR="00AE33D2" w:rsidRPr="00AE33D2" w:rsidRDefault="00AE33D2" w:rsidP="00AE33D2">
      <w:pPr>
        <w:pStyle w:val="Listenabsatz"/>
        <w:numPr>
          <w:ilvl w:val="0"/>
          <w:numId w:val="12"/>
        </w:numPr>
        <w:rPr>
          <w:sz w:val="18"/>
          <w:szCs w:val="18"/>
        </w:rPr>
      </w:pPr>
      <w:r w:rsidRPr="00AE33D2">
        <w:rPr>
          <w:sz w:val="18"/>
          <w:szCs w:val="18"/>
        </w:rPr>
        <w:t xml:space="preserve">Vorbereitung, Organisation und Durchführung der Informationsveranstaltungen zur Teilnehmergewinnung und </w:t>
      </w:r>
      <w:r w:rsidR="00702E88">
        <w:rPr>
          <w:sz w:val="18"/>
          <w:szCs w:val="18"/>
        </w:rPr>
        <w:t>-</w:t>
      </w:r>
      <w:r w:rsidRPr="00AE33D2">
        <w:rPr>
          <w:sz w:val="18"/>
          <w:szCs w:val="18"/>
        </w:rPr>
        <w:t xml:space="preserve">bindung </w:t>
      </w:r>
    </w:p>
    <w:p w14:paraId="4A492336" w14:textId="0AD01F41" w:rsidR="00AE33D2" w:rsidRPr="00AE33D2" w:rsidRDefault="00AE33D2" w:rsidP="00AE33D2">
      <w:pPr>
        <w:pStyle w:val="Listenabsatz"/>
        <w:numPr>
          <w:ilvl w:val="0"/>
          <w:numId w:val="12"/>
        </w:numPr>
        <w:rPr>
          <w:sz w:val="18"/>
          <w:szCs w:val="18"/>
        </w:rPr>
      </w:pPr>
      <w:r w:rsidRPr="00AE33D2">
        <w:rPr>
          <w:sz w:val="18"/>
          <w:szCs w:val="18"/>
        </w:rPr>
        <w:t>Durchführung der Beratungsgespräche mit den Teilnehmerinnen und Teilnehmern sowie deren Angehörige</w:t>
      </w:r>
      <w:r w:rsidR="00702E88">
        <w:rPr>
          <w:sz w:val="18"/>
          <w:szCs w:val="18"/>
        </w:rPr>
        <w:t>n</w:t>
      </w:r>
      <w:r w:rsidRPr="00AE33D2">
        <w:rPr>
          <w:sz w:val="18"/>
          <w:szCs w:val="18"/>
        </w:rPr>
        <w:t xml:space="preserve"> vor Vertragsabschluss</w:t>
      </w:r>
    </w:p>
    <w:p w14:paraId="72D8BBB6" w14:textId="1A36F658" w:rsidR="00AE33D2" w:rsidRPr="00AE33D2" w:rsidRDefault="00AE33D2" w:rsidP="00AE33D2">
      <w:pPr>
        <w:pStyle w:val="Listenabsatz"/>
        <w:numPr>
          <w:ilvl w:val="0"/>
          <w:numId w:val="12"/>
        </w:numPr>
        <w:rPr>
          <w:sz w:val="18"/>
          <w:szCs w:val="18"/>
        </w:rPr>
      </w:pPr>
      <w:r w:rsidRPr="00AE33D2">
        <w:rPr>
          <w:sz w:val="18"/>
          <w:szCs w:val="18"/>
        </w:rPr>
        <w:t>Organisation der wöchentlichen Videogespräche und Caférunden zur</w:t>
      </w:r>
      <w:r w:rsidR="00533FDE">
        <w:rPr>
          <w:sz w:val="18"/>
          <w:szCs w:val="18"/>
        </w:rPr>
        <w:t xml:space="preserve"> Betreuung der </w:t>
      </w:r>
      <w:r w:rsidR="00702E88">
        <w:rPr>
          <w:sz w:val="18"/>
          <w:szCs w:val="18"/>
        </w:rPr>
        <w:t>Seniorinnen und Senioren</w:t>
      </w:r>
    </w:p>
    <w:p w14:paraId="7FA620EF" w14:textId="77777777" w:rsidR="00AE33D2" w:rsidRDefault="00AE33D2" w:rsidP="00AE33D2">
      <w:pPr>
        <w:pStyle w:val="Listenabsatz"/>
        <w:numPr>
          <w:ilvl w:val="0"/>
          <w:numId w:val="12"/>
        </w:numPr>
        <w:rPr>
          <w:sz w:val="18"/>
          <w:szCs w:val="18"/>
        </w:rPr>
      </w:pPr>
      <w:r w:rsidRPr="00AE33D2">
        <w:rPr>
          <w:sz w:val="18"/>
          <w:szCs w:val="18"/>
        </w:rPr>
        <w:t xml:space="preserve">Leitung der Teamsitzungen mit den ehrenamtlichen Helfern zur Arbeits- und Programmplanung </w:t>
      </w:r>
    </w:p>
    <w:p w14:paraId="234A7FB7" w14:textId="77777777" w:rsidR="00404FCC" w:rsidRPr="00AE33D2" w:rsidRDefault="00404FCC" w:rsidP="005F6FEB">
      <w:pPr>
        <w:pStyle w:val="Listenabsatz"/>
        <w:rPr>
          <w:sz w:val="18"/>
          <w:szCs w:val="18"/>
        </w:rPr>
      </w:pPr>
    </w:p>
    <w:p w14:paraId="7C1251F0" w14:textId="77777777" w:rsidR="00C05AED" w:rsidRPr="001800ED" w:rsidRDefault="0040366B" w:rsidP="00405C9D">
      <w:pPr>
        <w:rPr>
          <w:b/>
          <w:sz w:val="18"/>
          <w:szCs w:val="18"/>
        </w:rPr>
      </w:pPr>
      <w:r w:rsidRPr="001800ED">
        <w:rPr>
          <w:b/>
          <w:sz w:val="18"/>
          <w:szCs w:val="18"/>
        </w:rPr>
        <w:t xml:space="preserve">Ihre Fähigkeiten: </w:t>
      </w:r>
    </w:p>
    <w:p w14:paraId="65DE68CF" w14:textId="77777777" w:rsidR="00C05AED" w:rsidRDefault="00C05AED" w:rsidP="008D2B74">
      <w:pPr>
        <w:pStyle w:val="Listenabsatz"/>
        <w:numPr>
          <w:ilvl w:val="0"/>
          <w:numId w:val="5"/>
        </w:numPr>
        <w:spacing w:after="120"/>
        <w:ind w:left="714" w:hanging="357"/>
        <w:rPr>
          <w:sz w:val="18"/>
          <w:szCs w:val="18"/>
        </w:rPr>
      </w:pPr>
      <w:r w:rsidRPr="001800ED">
        <w:rPr>
          <w:sz w:val="18"/>
          <w:szCs w:val="18"/>
        </w:rPr>
        <w:t>Teamfähigkeit und eigenständige Arbeitsweise</w:t>
      </w:r>
    </w:p>
    <w:p w14:paraId="2067BA86" w14:textId="77777777" w:rsidR="00AE33D2" w:rsidRDefault="00404FCC" w:rsidP="00AE33D2">
      <w:pPr>
        <w:pStyle w:val="Listenabsatz"/>
        <w:numPr>
          <w:ilvl w:val="0"/>
          <w:numId w:val="5"/>
        </w:numPr>
        <w:spacing w:after="120"/>
        <w:ind w:left="714" w:hanging="357"/>
        <w:rPr>
          <w:sz w:val="18"/>
          <w:szCs w:val="18"/>
        </w:rPr>
      </w:pPr>
      <w:r>
        <w:rPr>
          <w:sz w:val="18"/>
          <w:szCs w:val="18"/>
        </w:rPr>
        <w:t xml:space="preserve">Vertrauenswürdigkeit, </w:t>
      </w:r>
      <w:r w:rsidR="00AE33D2">
        <w:rPr>
          <w:sz w:val="18"/>
          <w:szCs w:val="18"/>
        </w:rPr>
        <w:t xml:space="preserve">Einfühlsamkeit und Kommunikationsgeschick im Umgang mit älteren Menschen </w:t>
      </w:r>
    </w:p>
    <w:p w14:paraId="466B5AAE" w14:textId="77777777" w:rsidR="00AE33D2" w:rsidRDefault="00AE33D2" w:rsidP="00AE33D2">
      <w:pPr>
        <w:pStyle w:val="Listenabsatz"/>
        <w:numPr>
          <w:ilvl w:val="0"/>
          <w:numId w:val="5"/>
        </w:numPr>
        <w:spacing w:after="120"/>
        <w:ind w:left="714" w:hanging="357"/>
        <w:rPr>
          <w:sz w:val="18"/>
          <w:szCs w:val="18"/>
        </w:rPr>
      </w:pPr>
      <w:r w:rsidRPr="00AE33D2">
        <w:rPr>
          <w:sz w:val="18"/>
          <w:szCs w:val="18"/>
        </w:rPr>
        <w:t xml:space="preserve">abgeschlossene berufliche Ausbildung oder eine ähnliche Qualifikation im sozialen Bereich </w:t>
      </w:r>
    </w:p>
    <w:p w14:paraId="1F82A14D" w14:textId="39D7D13A" w:rsidR="00AE33D2" w:rsidRDefault="00AE33D2" w:rsidP="00A63A45">
      <w:pPr>
        <w:pStyle w:val="Listenabsatz"/>
        <w:numPr>
          <w:ilvl w:val="0"/>
          <w:numId w:val="5"/>
        </w:numPr>
        <w:spacing w:after="120"/>
        <w:ind w:left="714" w:hanging="357"/>
        <w:rPr>
          <w:sz w:val="18"/>
          <w:szCs w:val="18"/>
        </w:rPr>
      </w:pPr>
      <w:r w:rsidRPr="00AE33D2">
        <w:rPr>
          <w:sz w:val="18"/>
          <w:szCs w:val="18"/>
        </w:rPr>
        <w:t xml:space="preserve">mehrjährige Erfahrung in der Seniorenarbeit und/oder vertiefte Kenntnisnisse in der Geragogik </w:t>
      </w:r>
    </w:p>
    <w:p w14:paraId="7172C383" w14:textId="77777777" w:rsidR="00404FCC" w:rsidRDefault="00404FCC" w:rsidP="00404FCC">
      <w:pPr>
        <w:pStyle w:val="Listenabsatz"/>
        <w:spacing w:after="120"/>
        <w:ind w:left="714"/>
        <w:rPr>
          <w:sz w:val="18"/>
          <w:szCs w:val="18"/>
        </w:rPr>
      </w:pPr>
    </w:p>
    <w:p w14:paraId="5AC36FCD" w14:textId="77777777" w:rsidR="00C05AED" w:rsidRPr="001800ED" w:rsidRDefault="00C05AED" w:rsidP="00405C9D">
      <w:pPr>
        <w:rPr>
          <w:b/>
          <w:sz w:val="18"/>
          <w:szCs w:val="18"/>
        </w:rPr>
      </w:pPr>
      <w:r w:rsidRPr="001800ED">
        <w:rPr>
          <w:b/>
          <w:sz w:val="18"/>
          <w:szCs w:val="18"/>
        </w:rPr>
        <w:t xml:space="preserve">Wir bieten </w:t>
      </w:r>
      <w:r w:rsidR="0040366B" w:rsidRPr="001800ED">
        <w:rPr>
          <w:b/>
          <w:sz w:val="18"/>
          <w:szCs w:val="18"/>
        </w:rPr>
        <w:t>Ihnen:</w:t>
      </w:r>
    </w:p>
    <w:p w14:paraId="16A4E504" w14:textId="77777777" w:rsidR="00C05AED" w:rsidRPr="001800ED" w:rsidRDefault="001800ED" w:rsidP="008D2B74">
      <w:pPr>
        <w:pStyle w:val="Listenabsatz"/>
        <w:numPr>
          <w:ilvl w:val="0"/>
          <w:numId w:val="6"/>
        </w:numPr>
        <w:spacing w:after="120"/>
        <w:ind w:left="714" w:hanging="357"/>
        <w:rPr>
          <w:sz w:val="18"/>
          <w:szCs w:val="18"/>
        </w:rPr>
      </w:pPr>
      <w:r>
        <w:rPr>
          <w:sz w:val="18"/>
          <w:szCs w:val="18"/>
        </w:rPr>
        <w:t>I</w:t>
      </w:r>
      <w:r w:rsidR="00C05AED" w:rsidRPr="001800ED">
        <w:rPr>
          <w:sz w:val="18"/>
          <w:szCs w:val="18"/>
        </w:rPr>
        <w:t>nteressante und abwechslungsreiche Tätigkeiten in einem angenehmen Arbeitsumfeld</w:t>
      </w:r>
    </w:p>
    <w:p w14:paraId="4EF28040" w14:textId="77777777" w:rsidR="0040366B" w:rsidRPr="001800ED" w:rsidRDefault="001800ED" w:rsidP="008D2B74">
      <w:pPr>
        <w:pStyle w:val="Listenabsatz"/>
        <w:numPr>
          <w:ilvl w:val="0"/>
          <w:numId w:val="6"/>
        </w:numPr>
        <w:spacing w:after="120"/>
        <w:ind w:left="714" w:hanging="357"/>
        <w:rPr>
          <w:sz w:val="18"/>
          <w:szCs w:val="18"/>
        </w:rPr>
      </w:pPr>
      <w:r>
        <w:rPr>
          <w:sz w:val="18"/>
          <w:szCs w:val="18"/>
        </w:rPr>
        <w:t>M</w:t>
      </w:r>
      <w:r w:rsidR="00C05AED" w:rsidRPr="001800ED">
        <w:rPr>
          <w:sz w:val="18"/>
          <w:szCs w:val="18"/>
        </w:rPr>
        <w:t>oderne Ausstattung der Arbeitsplätze</w:t>
      </w:r>
      <w:r w:rsidR="0040366B" w:rsidRPr="001800ED">
        <w:rPr>
          <w:sz w:val="18"/>
          <w:szCs w:val="18"/>
        </w:rPr>
        <w:t xml:space="preserve"> </w:t>
      </w:r>
    </w:p>
    <w:p w14:paraId="482F0120" w14:textId="77777777" w:rsidR="00C05AED" w:rsidRPr="001800ED" w:rsidRDefault="00C05AED" w:rsidP="008D2B74">
      <w:pPr>
        <w:pStyle w:val="Listenabsatz"/>
        <w:numPr>
          <w:ilvl w:val="0"/>
          <w:numId w:val="6"/>
        </w:numPr>
        <w:spacing w:after="120"/>
        <w:ind w:left="714" w:hanging="357"/>
        <w:rPr>
          <w:sz w:val="18"/>
          <w:szCs w:val="18"/>
        </w:rPr>
      </w:pPr>
      <w:r w:rsidRPr="001800ED">
        <w:rPr>
          <w:sz w:val="18"/>
          <w:szCs w:val="18"/>
        </w:rPr>
        <w:t xml:space="preserve">Fort- </w:t>
      </w:r>
      <w:r w:rsidR="001800ED">
        <w:rPr>
          <w:sz w:val="18"/>
          <w:szCs w:val="18"/>
        </w:rPr>
        <w:t>und Weiterbildungsmöglichkeiten</w:t>
      </w:r>
    </w:p>
    <w:p w14:paraId="4E4AF55A" w14:textId="77777777" w:rsidR="00C05AED" w:rsidRPr="001800ED" w:rsidRDefault="00C05AED" w:rsidP="00405C9D">
      <w:pPr>
        <w:rPr>
          <w:sz w:val="18"/>
          <w:szCs w:val="18"/>
        </w:rPr>
      </w:pPr>
      <w:r w:rsidRPr="001800ED">
        <w:rPr>
          <w:sz w:val="18"/>
          <w:szCs w:val="18"/>
        </w:rPr>
        <w:t xml:space="preserve">Schwerbehinderte werden bei gleicher Eignung bevorzugt berücksichtigt. Ihre aussagekräftige Bewerbung richten Sie bitte vorzugsweisen per E-Mail an </w:t>
      </w:r>
      <w:hyperlink r:id="rId10" w:history="1">
        <w:r w:rsidRPr="001800ED">
          <w:rPr>
            <w:rStyle w:val="Hyperlink"/>
            <w:sz w:val="18"/>
            <w:szCs w:val="18"/>
            <w:highlight w:val="lightGray"/>
          </w:rPr>
          <w:t>xx@musterhausen.de</w:t>
        </w:r>
      </w:hyperlink>
      <w:r w:rsidRPr="001800ED">
        <w:rPr>
          <w:sz w:val="18"/>
          <w:szCs w:val="18"/>
        </w:rPr>
        <w:t xml:space="preserve"> </w:t>
      </w:r>
      <w:r w:rsidR="001800ED" w:rsidRPr="001800ED">
        <w:rPr>
          <w:sz w:val="18"/>
          <w:szCs w:val="18"/>
        </w:rPr>
        <w:t xml:space="preserve">bis zum </w:t>
      </w:r>
      <w:r w:rsidR="001800ED" w:rsidRPr="001800ED">
        <w:rPr>
          <w:sz w:val="18"/>
          <w:szCs w:val="18"/>
          <w:highlight w:val="lightGray"/>
        </w:rPr>
        <w:t>xx.xx.xxxx</w:t>
      </w:r>
      <w:r w:rsidR="0040366B" w:rsidRPr="001800ED">
        <w:rPr>
          <w:sz w:val="18"/>
          <w:szCs w:val="18"/>
          <w:highlight w:val="lightGray"/>
        </w:rPr>
        <w:t>.</w:t>
      </w:r>
      <w:r w:rsidR="0040366B" w:rsidRPr="001800ED">
        <w:rPr>
          <w:sz w:val="18"/>
          <w:szCs w:val="18"/>
        </w:rPr>
        <w:t xml:space="preserve"> Bei Fragen zur Bewerbung wenden Sie sich an </w:t>
      </w:r>
      <w:r w:rsidR="0040366B" w:rsidRPr="001800ED">
        <w:rPr>
          <w:sz w:val="18"/>
          <w:szCs w:val="18"/>
          <w:highlight w:val="lightGray"/>
        </w:rPr>
        <w:t xml:space="preserve">Herr Mustermann – Tel: </w:t>
      </w:r>
      <w:r w:rsidR="001800ED" w:rsidRPr="001800ED">
        <w:rPr>
          <w:sz w:val="18"/>
          <w:szCs w:val="18"/>
          <w:highlight w:val="lightGray"/>
        </w:rPr>
        <w:t>xxxxxxxxx</w:t>
      </w:r>
    </w:p>
    <w:sectPr w:rsidR="00C05AED" w:rsidRPr="001800ED" w:rsidSect="00BB51F8">
      <w:footerReference w:type="default" r:id="rId11"/>
      <w:pgSz w:w="11906" w:h="16838"/>
      <w:pgMar w:top="1153" w:right="1558" w:bottom="1134" w:left="1417" w:header="720" w:footer="34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9482" w16cex:dateUtc="2021-03-0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4ED95" w16cid:durableId="23F094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C861" w14:textId="77777777" w:rsidR="00B57861" w:rsidRDefault="00B57861">
      <w:pPr>
        <w:spacing w:after="0" w:line="240" w:lineRule="auto"/>
      </w:pPr>
      <w:r>
        <w:separator/>
      </w:r>
    </w:p>
  </w:endnote>
  <w:endnote w:type="continuationSeparator" w:id="0">
    <w:p w14:paraId="76C01C8D" w14:textId="77777777" w:rsidR="00B57861" w:rsidRDefault="00B5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C972" w14:textId="77777777" w:rsidR="00EE1643" w:rsidRPr="00B95A2C" w:rsidRDefault="00EE1643"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A40C11">
      <w:rPr>
        <w:noProof/>
        <w:sz w:val="18"/>
        <w:szCs w:val="18"/>
      </w:rPr>
      <w:t>1</w:t>
    </w:r>
    <w:r w:rsidRPr="00B95A2C">
      <w:rPr>
        <w:sz w:val="18"/>
        <w:szCs w:val="18"/>
      </w:rPr>
      <w:fldChar w:fldCharType="end"/>
    </w:r>
  </w:p>
  <w:p w14:paraId="2C20EC03" w14:textId="77777777" w:rsidR="00EE1643" w:rsidRPr="00B95A2C" w:rsidRDefault="00EE1643">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5DFF" w14:textId="77777777" w:rsidR="00B57861" w:rsidRDefault="00B57861">
      <w:pPr>
        <w:spacing w:after="0" w:line="240" w:lineRule="auto"/>
      </w:pPr>
      <w:r>
        <w:separator/>
      </w:r>
    </w:p>
  </w:footnote>
  <w:footnote w:type="continuationSeparator" w:id="0">
    <w:p w14:paraId="6CC00E37" w14:textId="77777777" w:rsidR="00B57861" w:rsidRDefault="00B57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3"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6"/>
  </w:num>
  <w:num w:numId="5">
    <w:abstractNumId w:val="15"/>
  </w:num>
  <w:num w:numId="6">
    <w:abstractNumId w:val="10"/>
  </w:num>
  <w:num w:numId="7">
    <w:abstractNumId w:val="13"/>
  </w:num>
  <w:num w:numId="8">
    <w:abstractNumId w:val="11"/>
  </w:num>
  <w:num w:numId="9">
    <w:abstractNumId w:val="9"/>
  </w:num>
  <w:num w:numId="10">
    <w:abstractNumId w:val="17"/>
  </w:num>
  <w:num w:numId="11">
    <w:abstractNumId w:val="12"/>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5B30"/>
    <w:rsid w:val="00056CDE"/>
    <w:rsid w:val="0005702A"/>
    <w:rsid w:val="0006226D"/>
    <w:rsid w:val="00062D7B"/>
    <w:rsid w:val="00063B3C"/>
    <w:rsid w:val="00063DA1"/>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431D"/>
    <w:rsid w:val="0008438E"/>
    <w:rsid w:val="00084CBE"/>
    <w:rsid w:val="00085653"/>
    <w:rsid w:val="00085F20"/>
    <w:rsid w:val="00085FA4"/>
    <w:rsid w:val="00087587"/>
    <w:rsid w:val="00090382"/>
    <w:rsid w:val="00090733"/>
    <w:rsid w:val="00091BD2"/>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D54"/>
    <w:rsid w:val="000D4D7C"/>
    <w:rsid w:val="000D512B"/>
    <w:rsid w:val="000D56CF"/>
    <w:rsid w:val="000D6668"/>
    <w:rsid w:val="000D691E"/>
    <w:rsid w:val="000D6AB6"/>
    <w:rsid w:val="000D7E4D"/>
    <w:rsid w:val="000E101D"/>
    <w:rsid w:val="000E275B"/>
    <w:rsid w:val="000E5B41"/>
    <w:rsid w:val="000E64AA"/>
    <w:rsid w:val="000E7380"/>
    <w:rsid w:val="000E7AB3"/>
    <w:rsid w:val="000F063C"/>
    <w:rsid w:val="000F1AA5"/>
    <w:rsid w:val="000F28CA"/>
    <w:rsid w:val="000F31A6"/>
    <w:rsid w:val="000F36CE"/>
    <w:rsid w:val="000F3E0D"/>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7E2"/>
    <w:rsid w:val="00143494"/>
    <w:rsid w:val="00144D47"/>
    <w:rsid w:val="0014700E"/>
    <w:rsid w:val="00147D23"/>
    <w:rsid w:val="00150377"/>
    <w:rsid w:val="00150972"/>
    <w:rsid w:val="00151B21"/>
    <w:rsid w:val="001524B3"/>
    <w:rsid w:val="00154360"/>
    <w:rsid w:val="00157544"/>
    <w:rsid w:val="00160EBA"/>
    <w:rsid w:val="001610D5"/>
    <w:rsid w:val="00162363"/>
    <w:rsid w:val="001623E4"/>
    <w:rsid w:val="00164366"/>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3DA5"/>
    <w:rsid w:val="001A408E"/>
    <w:rsid w:val="001A414F"/>
    <w:rsid w:val="001A4D06"/>
    <w:rsid w:val="001A63CD"/>
    <w:rsid w:val="001A70A9"/>
    <w:rsid w:val="001A767C"/>
    <w:rsid w:val="001B1FFB"/>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D98"/>
    <w:rsid w:val="00203712"/>
    <w:rsid w:val="0020690E"/>
    <w:rsid w:val="0021069E"/>
    <w:rsid w:val="0021132C"/>
    <w:rsid w:val="00212398"/>
    <w:rsid w:val="002126A5"/>
    <w:rsid w:val="00213361"/>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3117"/>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30070D"/>
    <w:rsid w:val="00301B7B"/>
    <w:rsid w:val="00303E00"/>
    <w:rsid w:val="00304A1A"/>
    <w:rsid w:val="00310721"/>
    <w:rsid w:val="00310E59"/>
    <w:rsid w:val="00311E50"/>
    <w:rsid w:val="00312AD3"/>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471D"/>
    <w:rsid w:val="003A4B79"/>
    <w:rsid w:val="003A5423"/>
    <w:rsid w:val="003A59DC"/>
    <w:rsid w:val="003A629A"/>
    <w:rsid w:val="003A638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81C"/>
    <w:rsid w:val="00436F65"/>
    <w:rsid w:val="00437905"/>
    <w:rsid w:val="004428C7"/>
    <w:rsid w:val="004433CF"/>
    <w:rsid w:val="004436E3"/>
    <w:rsid w:val="00443F7D"/>
    <w:rsid w:val="00444058"/>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63D9"/>
    <w:rsid w:val="004664AE"/>
    <w:rsid w:val="0047277A"/>
    <w:rsid w:val="00472945"/>
    <w:rsid w:val="00475E93"/>
    <w:rsid w:val="004777BC"/>
    <w:rsid w:val="00480C25"/>
    <w:rsid w:val="004811AC"/>
    <w:rsid w:val="00481391"/>
    <w:rsid w:val="00482DB9"/>
    <w:rsid w:val="004836C1"/>
    <w:rsid w:val="00483C15"/>
    <w:rsid w:val="004867F7"/>
    <w:rsid w:val="004906B8"/>
    <w:rsid w:val="0049102B"/>
    <w:rsid w:val="00491FEA"/>
    <w:rsid w:val="004932C0"/>
    <w:rsid w:val="00493536"/>
    <w:rsid w:val="00493886"/>
    <w:rsid w:val="0049486F"/>
    <w:rsid w:val="00495323"/>
    <w:rsid w:val="00496388"/>
    <w:rsid w:val="00496A45"/>
    <w:rsid w:val="004A0B1B"/>
    <w:rsid w:val="004A1D3C"/>
    <w:rsid w:val="004A219E"/>
    <w:rsid w:val="004A2251"/>
    <w:rsid w:val="004A2269"/>
    <w:rsid w:val="004A2F2A"/>
    <w:rsid w:val="004A2F82"/>
    <w:rsid w:val="004A53D2"/>
    <w:rsid w:val="004A5B97"/>
    <w:rsid w:val="004A7A55"/>
    <w:rsid w:val="004A7AF9"/>
    <w:rsid w:val="004B1204"/>
    <w:rsid w:val="004B302E"/>
    <w:rsid w:val="004B37D3"/>
    <w:rsid w:val="004B6CDF"/>
    <w:rsid w:val="004C219B"/>
    <w:rsid w:val="004C41A0"/>
    <w:rsid w:val="004C42F7"/>
    <w:rsid w:val="004C47C8"/>
    <w:rsid w:val="004C47FD"/>
    <w:rsid w:val="004C58F1"/>
    <w:rsid w:val="004C5959"/>
    <w:rsid w:val="004C5CD1"/>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F8D"/>
    <w:rsid w:val="00527161"/>
    <w:rsid w:val="00527B6C"/>
    <w:rsid w:val="00527D72"/>
    <w:rsid w:val="005313FF"/>
    <w:rsid w:val="00531542"/>
    <w:rsid w:val="00531FC3"/>
    <w:rsid w:val="00532185"/>
    <w:rsid w:val="00533FDE"/>
    <w:rsid w:val="005340D7"/>
    <w:rsid w:val="005358FB"/>
    <w:rsid w:val="005359E5"/>
    <w:rsid w:val="00540E53"/>
    <w:rsid w:val="0054195C"/>
    <w:rsid w:val="00541F38"/>
    <w:rsid w:val="0054230D"/>
    <w:rsid w:val="0054285F"/>
    <w:rsid w:val="00543169"/>
    <w:rsid w:val="005432BA"/>
    <w:rsid w:val="005449DA"/>
    <w:rsid w:val="005501FF"/>
    <w:rsid w:val="00551F51"/>
    <w:rsid w:val="00552990"/>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D0E1C"/>
    <w:rsid w:val="005D1A00"/>
    <w:rsid w:val="005D3979"/>
    <w:rsid w:val="005D3D30"/>
    <w:rsid w:val="005D4FE1"/>
    <w:rsid w:val="005D6E0C"/>
    <w:rsid w:val="005D7931"/>
    <w:rsid w:val="005E060A"/>
    <w:rsid w:val="005E0850"/>
    <w:rsid w:val="005E091E"/>
    <w:rsid w:val="005E0931"/>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6300"/>
    <w:rsid w:val="006167FF"/>
    <w:rsid w:val="00616DFC"/>
    <w:rsid w:val="00617EF5"/>
    <w:rsid w:val="00620201"/>
    <w:rsid w:val="006202DA"/>
    <w:rsid w:val="00621917"/>
    <w:rsid w:val="00623B91"/>
    <w:rsid w:val="00624AC6"/>
    <w:rsid w:val="006254ED"/>
    <w:rsid w:val="00625FC0"/>
    <w:rsid w:val="00627224"/>
    <w:rsid w:val="006274FC"/>
    <w:rsid w:val="00627518"/>
    <w:rsid w:val="006277D8"/>
    <w:rsid w:val="00627C07"/>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1167"/>
    <w:rsid w:val="006926AC"/>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D44"/>
    <w:rsid w:val="006B41E5"/>
    <w:rsid w:val="006B6765"/>
    <w:rsid w:val="006B6854"/>
    <w:rsid w:val="006B7305"/>
    <w:rsid w:val="006B79AF"/>
    <w:rsid w:val="006C0A8F"/>
    <w:rsid w:val="006C1973"/>
    <w:rsid w:val="006C1F83"/>
    <w:rsid w:val="006C2168"/>
    <w:rsid w:val="006C2AF1"/>
    <w:rsid w:val="006C3450"/>
    <w:rsid w:val="006C3EA1"/>
    <w:rsid w:val="006C529C"/>
    <w:rsid w:val="006C6C0C"/>
    <w:rsid w:val="006D0744"/>
    <w:rsid w:val="006D13B5"/>
    <w:rsid w:val="006D14F7"/>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2E88"/>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1916"/>
    <w:rsid w:val="00772EB7"/>
    <w:rsid w:val="00773333"/>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1342"/>
    <w:rsid w:val="007A2FEE"/>
    <w:rsid w:val="007A4317"/>
    <w:rsid w:val="007A4D39"/>
    <w:rsid w:val="007A51BC"/>
    <w:rsid w:val="007A6F52"/>
    <w:rsid w:val="007B1257"/>
    <w:rsid w:val="007B2FE7"/>
    <w:rsid w:val="007B31C6"/>
    <w:rsid w:val="007B32D7"/>
    <w:rsid w:val="007B53A8"/>
    <w:rsid w:val="007B592E"/>
    <w:rsid w:val="007B5F93"/>
    <w:rsid w:val="007B78A4"/>
    <w:rsid w:val="007C149C"/>
    <w:rsid w:val="007C17F3"/>
    <w:rsid w:val="007C2B3D"/>
    <w:rsid w:val="007C3924"/>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6410"/>
    <w:rsid w:val="00863EDC"/>
    <w:rsid w:val="00865761"/>
    <w:rsid w:val="00865A3E"/>
    <w:rsid w:val="00870B7E"/>
    <w:rsid w:val="0087258D"/>
    <w:rsid w:val="008728BC"/>
    <w:rsid w:val="0087434B"/>
    <w:rsid w:val="00874BFC"/>
    <w:rsid w:val="00874E11"/>
    <w:rsid w:val="008761EA"/>
    <w:rsid w:val="00876A4F"/>
    <w:rsid w:val="00876AE8"/>
    <w:rsid w:val="00876BBA"/>
    <w:rsid w:val="00876E22"/>
    <w:rsid w:val="00877379"/>
    <w:rsid w:val="00881D01"/>
    <w:rsid w:val="008824D0"/>
    <w:rsid w:val="008839EC"/>
    <w:rsid w:val="008843F0"/>
    <w:rsid w:val="00885F83"/>
    <w:rsid w:val="008917EF"/>
    <w:rsid w:val="0089197C"/>
    <w:rsid w:val="00891EA6"/>
    <w:rsid w:val="00892605"/>
    <w:rsid w:val="00892BAB"/>
    <w:rsid w:val="00893255"/>
    <w:rsid w:val="00893CB3"/>
    <w:rsid w:val="008954CF"/>
    <w:rsid w:val="00896F92"/>
    <w:rsid w:val="00897B12"/>
    <w:rsid w:val="008A1A7A"/>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6BA8"/>
    <w:rsid w:val="008B71AD"/>
    <w:rsid w:val="008B7754"/>
    <w:rsid w:val="008B779A"/>
    <w:rsid w:val="008B7DF6"/>
    <w:rsid w:val="008C14DC"/>
    <w:rsid w:val="008C1B2F"/>
    <w:rsid w:val="008C26E9"/>
    <w:rsid w:val="008C27F0"/>
    <w:rsid w:val="008C57AF"/>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9B4"/>
    <w:rsid w:val="00945CBA"/>
    <w:rsid w:val="00946514"/>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54AF"/>
    <w:rsid w:val="009754E6"/>
    <w:rsid w:val="00975898"/>
    <w:rsid w:val="00976CA1"/>
    <w:rsid w:val="0097700F"/>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34C9"/>
    <w:rsid w:val="009A3621"/>
    <w:rsid w:val="009A3646"/>
    <w:rsid w:val="009A3C77"/>
    <w:rsid w:val="009A4718"/>
    <w:rsid w:val="009A5117"/>
    <w:rsid w:val="009A69F8"/>
    <w:rsid w:val="009A6E4A"/>
    <w:rsid w:val="009B03F7"/>
    <w:rsid w:val="009B1636"/>
    <w:rsid w:val="009B24AE"/>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E72"/>
    <w:rsid w:val="009D461A"/>
    <w:rsid w:val="009D4951"/>
    <w:rsid w:val="009D6F07"/>
    <w:rsid w:val="009E12B6"/>
    <w:rsid w:val="009E7AB3"/>
    <w:rsid w:val="009F0187"/>
    <w:rsid w:val="009F2670"/>
    <w:rsid w:val="009F2736"/>
    <w:rsid w:val="009F4433"/>
    <w:rsid w:val="009F4B51"/>
    <w:rsid w:val="009F51C0"/>
    <w:rsid w:val="009F5B9A"/>
    <w:rsid w:val="009F5C2F"/>
    <w:rsid w:val="009F6B7E"/>
    <w:rsid w:val="00A0074C"/>
    <w:rsid w:val="00A018E2"/>
    <w:rsid w:val="00A01C07"/>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5A7A"/>
    <w:rsid w:val="00A30276"/>
    <w:rsid w:val="00A303CC"/>
    <w:rsid w:val="00A3053A"/>
    <w:rsid w:val="00A32093"/>
    <w:rsid w:val="00A32C47"/>
    <w:rsid w:val="00A33031"/>
    <w:rsid w:val="00A3351C"/>
    <w:rsid w:val="00A36E84"/>
    <w:rsid w:val="00A378C4"/>
    <w:rsid w:val="00A40C11"/>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18A0"/>
    <w:rsid w:val="00A919AC"/>
    <w:rsid w:val="00A921A5"/>
    <w:rsid w:val="00A963F2"/>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3397"/>
    <w:rsid w:val="00AC36CB"/>
    <w:rsid w:val="00AC4285"/>
    <w:rsid w:val="00AC4545"/>
    <w:rsid w:val="00AC4E7F"/>
    <w:rsid w:val="00AC5417"/>
    <w:rsid w:val="00AC580A"/>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F064E"/>
    <w:rsid w:val="00AF0682"/>
    <w:rsid w:val="00AF3BF0"/>
    <w:rsid w:val="00AF511B"/>
    <w:rsid w:val="00AF554A"/>
    <w:rsid w:val="00AF56A5"/>
    <w:rsid w:val="00AF621F"/>
    <w:rsid w:val="00AF6A22"/>
    <w:rsid w:val="00AF7ECA"/>
    <w:rsid w:val="00B00183"/>
    <w:rsid w:val="00B00243"/>
    <w:rsid w:val="00B0026D"/>
    <w:rsid w:val="00B00A85"/>
    <w:rsid w:val="00B00C10"/>
    <w:rsid w:val="00B0382A"/>
    <w:rsid w:val="00B06F02"/>
    <w:rsid w:val="00B10E47"/>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3017F"/>
    <w:rsid w:val="00B30372"/>
    <w:rsid w:val="00B32027"/>
    <w:rsid w:val="00B3270D"/>
    <w:rsid w:val="00B342A0"/>
    <w:rsid w:val="00B34C96"/>
    <w:rsid w:val="00B35E6A"/>
    <w:rsid w:val="00B36393"/>
    <w:rsid w:val="00B37C08"/>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57861"/>
    <w:rsid w:val="00B61312"/>
    <w:rsid w:val="00B62A3A"/>
    <w:rsid w:val="00B63745"/>
    <w:rsid w:val="00B63D6B"/>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A024D"/>
    <w:rsid w:val="00BA0BE1"/>
    <w:rsid w:val="00BA0D40"/>
    <w:rsid w:val="00BA1B49"/>
    <w:rsid w:val="00BA1EAE"/>
    <w:rsid w:val="00BA4244"/>
    <w:rsid w:val="00BA5C14"/>
    <w:rsid w:val="00BA5E11"/>
    <w:rsid w:val="00BA62CB"/>
    <w:rsid w:val="00BA62E8"/>
    <w:rsid w:val="00BA6401"/>
    <w:rsid w:val="00BA6FA4"/>
    <w:rsid w:val="00BB220C"/>
    <w:rsid w:val="00BB415E"/>
    <w:rsid w:val="00BB51F8"/>
    <w:rsid w:val="00BB6F30"/>
    <w:rsid w:val="00BC01E3"/>
    <w:rsid w:val="00BC1063"/>
    <w:rsid w:val="00BC15A4"/>
    <w:rsid w:val="00BC2148"/>
    <w:rsid w:val="00BC3130"/>
    <w:rsid w:val="00BC320A"/>
    <w:rsid w:val="00BC4431"/>
    <w:rsid w:val="00BD0E39"/>
    <w:rsid w:val="00BD32A1"/>
    <w:rsid w:val="00BD35E5"/>
    <w:rsid w:val="00BD48B6"/>
    <w:rsid w:val="00BD5C4F"/>
    <w:rsid w:val="00BD78AF"/>
    <w:rsid w:val="00BD7922"/>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1012A"/>
    <w:rsid w:val="00C1167A"/>
    <w:rsid w:val="00C13849"/>
    <w:rsid w:val="00C165F0"/>
    <w:rsid w:val="00C17634"/>
    <w:rsid w:val="00C206C9"/>
    <w:rsid w:val="00C20750"/>
    <w:rsid w:val="00C21AAE"/>
    <w:rsid w:val="00C2226A"/>
    <w:rsid w:val="00C277D3"/>
    <w:rsid w:val="00C27D97"/>
    <w:rsid w:val="00C329C5"/>
    <w:rsid w:val="00C32A40"/>
    <w:rsid w:val="00C33050"/>
    <w:rsid w:val="00C344F1"/>
    <w:rsid w:val="00C358EE"/>
    <w:rsid w:val="00C35BDC"/>
    <w:rsid w:val="00C366B9"/>
    <w:rsid w:val="00C37247"/>
    <w:rsid w:val="00C40945"/>
    <w:rsid w:val="00C40B34"/>
    <w:rsid w:val="00C41EA2"/>
    <w:rsid w:val="00C455B7"/>
    <w:rsid w:val="00C45960"/>
    <w:rsid w:val="00C4607E"/>
    <w:rsid w:val="00C46171"/>
    <w:rsid w:val="00C47EDC"/>
    <w:rsid w:val="00C50DCA"/>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7A2"/>
    <w:rsid w:val="00CA3658"/>
    <w:rsid w:val="00CA36C0"/>
    <w:rsid w:val="00CA3CEB"/>
    <w:rsid w:val="00CA3D4E"/>
    <w:rsid w:val="00CA4335"/>
    <w:rsid w:val="00CA5803"/>
    <w:rsid w:val="00CA61F0"/>
    <w:rsid w:val="00CA665E"/>
    <w:rsid w:val="00CA67C2"/>
    <w:rsid w:val="00CA70D7"/>
    <w:rsid w:val="00CB1C63"/>
    <w:rsid w:val="00CB2DC4"/>
    <w:rsid w:val="00CB322C"/>
    <w:rsid w:val="00CB5E31"/>
    <w:rsid w:val="00CC12CA"/>
    <w:rsid w:val="00CC3EE1"/>
    <w:rsid w:val="00CC444C"/>
    <w:rsid w:val="00CC49A2"/>
    <w:rsid w:val="00CC57D4"/>
    <w:rsid w:val="00CC5C9F"/>
    <w:rsid w:val="00CC612C"/>
    <w:rsid w:val="00CC6829"/>
    <w:rsid w:val="00CD0DA8"/>
    <w:rsid w:val="00CD11E9"/>
    <w:rsid w:val="00CD55A2"/>
    <w:rsid w:val="00CD5A0D"/>
    <w:rsid w:val="00CD62F2"/>
    <w:rsid w:val="00CD7978"/>
    <w:rsid w:val="00CD7D77"/>
    <w:rsid w:val="00CE067D"/>
    <w:rsid w:val="00CE1754"/>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1CD4"/>
    <w:rsid w:val="00D2273B"/>
    <w:rsid w:val="00D24ADF"/>
    <w:rsid w:val="00D24C3F"/>
    <w:rsid w:val="00D25672"/>
    <w:rsid w:val="00D25FD9"/>
    <w:rsid w:val="00D26DFE"/>
    <w:rsid w:val="00D2746A"/>
    <w:rsid w:val="00D27757"/>
    <w:rsid w:val="00D30C24"/>
    <w:rsid w:val="00D31C22"/>
    <w:rsid w:val="00D31F5C"/>
    <w:rsid w:val="00D33219"/>
    <w:rsid w:val="00D338D0"/>
    <w:rsid w:val="00D355CA"/>
    <w:rsid w:val="00D36AF6"/>
    <w:rsid w:val="00D375CA"/>
    <w:rsid w:val="00D406C5"/>
    <w:rsid w:val="00D40E6A"/>
    <w:rsid w:val="00D42F25"/>
    <w:rsid w:val="00D43E1D"/>
    <w:rsid w:val="00D44378"/>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6B4D"/>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F36F0"/>
    <w:rsid w:val="00DF4511"/>
    <w:rsid w:val="00DF4E71"/>
    <w:rsid w:val="00DF5436"/>
    <w:rsid w:val="00DF5E20"/>
    <w:rsid w:val="00DF74BA"/>
    <w:rsid w:val="00DF7862"/>
    <w:rsid w:val="00E00DA3"/>
    <w:rsid w:val="00E00E6D"/>
    <w:rsid w:val="00E03205"/>
    <w:rsid w:val="00E03A82"/>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3C6F"/>
    <w:rsid w:val="00E7588A"/>
    <w:rsid w:val="00E75A9E"/>
    <w:rsid w:val="00E7686A"/>
    <w:rsid w:val="00E77578"/>
    <w:rsid w:val="00E77EB9"/>
    <w:rsid w:val="00E809FA"/>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328"/>
    <w:rsid w:val="00EB1579"/>
    <w:rsid w:val="00EB1616"/>
    <w:rsid w:val="00EB1966"/>
    <w:rsid w:val="00EB1ED7"/>
    <w:rsid w:val="00EB2756"/>
    <w:rsid w:val="00EB3F84"/>
    <w:rsid w:val="00EB4AA0"/>
    <w:rsid w:val="00EB561A"/>
    <w:rsid w:val="00EB6613"/>
    <w:rsid w:val="00EB6BB6"/>
    <w:rsid w:val="00EC09D7"/>
    <w:rsid w:val="00EC1517"/>
    <w:rsid w:val="00EC2084"/>
    <w:rsid w:val="00EC3D95"/>
    <w:rsid w:val="00EC7580"/>
    <w:rsid w:val="00EC7C77"/>
    <w:rsid w:val="00EC7D3A"/>
    <w:rsid w:val="00ED065C"/>
    <w:rsid w:val="00ED0D01"/>
    <w:rsid w:val="00ED22DA"/>
    <w:rsid w:val="00ED28A7"/>
    <w:rsid w:val="00ED3F13"/>
    <w:rsid w:val="00ED471D"/>
    <w:rsid w:val="00ED4967"/>
    <w:rsid w:val="00ED499F"/>
    <w:rsid w:val="00ED4FD6"/>
    <w:rsid w:val="00ED5A42"/>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7EB"/>
    <w:rsid w:val="00F155CA"/>
    <w:rsid w:val="00F1569B"/>
    <w:rsid w:val="00F16A56"/>
    <w:rsid w:val="00F176D7"/>
    <w:rsid w:val="00F2254F"/>
    <w:rsid w:val="00F22DB1"/>
    <w:rsid w:val="00F279A4"/>
    <w:rsid w:val="00F27B97"/>
    <w:rsid w:val="00F30B59"/>
    <w:rsid w:val="00F310C6"/>
    <w:rsid w:val="00F3335F"/>
    <w:rsid w:val="00F34FF5"/>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7352"/>
    <w:rsid w:val="00FA0477"/>
    <w:rsid w:val="00FA0B77"/>
    <w:rsid w:val="00FA134D"/>
    <w:rsid w:val="00FA3598"/>
    <w:rsid w:val="00FA7811"/>
    <w:rsid w:val="00FA7815"/>
    <w:rsid w:val="00FB0F43"/>
    <w:rsid w:val="00FB3111"/>
    <w:rsid w:val="00FB3DC4"/>
    <w:rsid w:val="00FB447D"/>
    <w:rsid w:val="00FB5D07"/>
    <w:rsid w:val="00FB5FEC"/>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055453"/>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292660"/>
    <w:pPr>
      <w:keepNext/>
      <w:numPr>
        <w:numId w:val="3"/>
      </w:numPr>
      <w:spacing w:before="480" w:after="240"/>
      <w:ind w:left="431" w:hanging="431"/>
      <w:outlineLvl w:val="0"/>
    </w:pPr>
    <w:rPr>
      <w:rFonts w:eastAsia="Times New Roman" w:cs="Times New Roman"/>
      <w:b/>
      <w:bCs/>
      <w:kern w:val="32"/>
      <w:szCs w:val="32"/>
      <w:u w:val="single"/>
    </w:rPr>
  </w:style>
  <w:style w:type="paragraph" w:styleId="berschrift2">
    <w:name w:val="heading 2"/>
    <w:basedOn w:val="Standard"/>
    <w:next w:val="Standard"/>
    <w:link w:val="berschrift2Zchn"/>
    <w:uiPriority w:val="9"/>
    <w:unhideWhenUsed/>
    <w:qFormat/>
    <w:rsid w:val="0098785F"/>
    <w:pPr>
      <w:keepNext/>
      <w:numPr>
        <w:ilvl w:val="1"/>
        <w:numId w:val="3"/>
      </w:numPr>
      <w:spacing w:before="360" w:after="120"/>
      <w:ind w:left="578" w:hanging="578"/>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292660"/>
    <w:rPr>
      <w:rFonts w:ascii="Tahoma" w:hAnsi="Tahoma"/>
      <w:b/>
      <w:bCs/>
      <w:kern w:val="32"/>
      <w:sz w:val="22"/>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827362"/>
    <w:pPr>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5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xx@musterhausen.de"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0BC52-2426-447F-875C-0A99D9AB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8872</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2</cp:revision>
  <cp:lastPrinted>2021-01-27T10:15:00Z</cp:lastPrinted>
  <dcterms:created xsi:type="dcterms:W3CDTF">2021-03-10T10:28:00Z</dcterms:created>
  <dcterms:modified xsi:type="dcterms:W3CDTF">2021-03-10T10:28:00Z</dcterms:modified>
</cp:coreProperties>
</file>